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0155" w14:textId="40552F2E" w:rsidR="00B72F10" w:rsidRDefault="00B72F10" w:rsidP="0081130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 wp14:anchorId="47C48D35" wp14:editId="079A7839">
            <wp:extent cx="11239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web and social med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A517" w14:textId="1EFFBE39" w:rsidR="00811301" w:rsidRPr="00B839CD" w:rsidRDefault="00242474" w:rsidP="00811301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DISGRIFIAD O’R SWYDD - DRLITHYDD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811301" w:rsidRPr="00E909DD" w14:paraId="5A246669" w14:textId="77777777" w:rsidTr="00A07A52">
        <w:tc>
          <w:tcPr>
            <w:tcW w:w="2126" w:type="dxa"/>
            <w:shd w:val="clear" w:color="auto" w:fill="362A81"/>
          </w:tcPr>
          <w:p w14:paraId="1204370E" w14:textId="77777777" w:rsidR="00811301" w:rsidRPr="00E909DD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46C0C371" w14:textId="19C6EEBC" w:rsidR="00811301" w:rsidRPr="00E909DD" w:rsidRDefault="00242474" w:rsidP="00A07A52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Teitl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Swydd</w:t>
            </w:r>
            <w:proofErr w:type="spellEnd"/>
            <w:r w:rsidR="00811301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6C169818" w14:textId="77777777" w:rsidR="00811301" w:rsidRPr="00682F47" w:rsidRDefault="00811301" w:rsidP="00A07A5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9D5CCF3" w14:textId="3971301C" w:rsidR="00811301" w:rsidRPr="00682F47" w:rsidRDefault="00242474" w:rsidP="00A07A5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Darlithydd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11301">
              <w:rPr>
                <w:rFonts w:ascii="Verdana" w:hAnsi="Verdana"/>
                <w:b/>
                <w:sz w:val="20"/>
                <w:szCs w:val="20"/>
              </w:rPr>
              <w:t xml:space="preserve">ESOL </w:t>
            </w:r>
          </w:p>
        </w:tc>
      </w:tr>
      <w:tr w:rsidR="00811301" w:rsidRPr="00E909DD" w14:paraId="3B90ECEB" w14:textId="77777777" w:rsidTr="00A07A52">
        <w:tc>
          <w:tcPr>
            <w:tcW w:w="2126" w:type="dxa"/>
            <w:shd w:val="clear" w:color="auto" w:fill="362A81"/>
          </w:tcPr>
          <w:p w14:paraId="4179A5B5" w14:textId="77777777" w:rsidR="00811301" w:rsidRPr="00E909DD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72D6E93E" w14:textId="4B3D3F03" w:rsidR="00811301" w:rsidRPr="00E909DD" w:rsidRDefault="00242474" w:rsidP="00A07A52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Yn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atebol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i</w:t>
            </w:r>
            <w:r w:rsidR="00811301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39BEDD38" w14:textId="77777777" w:rsidR="00811301" w:rsidRPr="00485937" w:rsidRDefault="00811301" w:rsidP="00A07A5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6A39842F" w14:textId="357404A4" w:rsidR="00811301" w:rsidRPr="0002678B" w:rsidRDefault="00242474" w:rsidP="00A07A5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Rheolwr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Dysgu</w:t>
            </w:r>
            <w:proofErr w:type="spellEnd"/>
          </w:p>
        </w:tc>
      </w:tr>
      <w:tr w:rsidR="00811301" w:rsidRPr="00E909DD" w14:paraId="3D774587" w14:textId="77777777" w:rsidTr="00A07A52">
        <w:tc>
          <w:tcPr>
            <w:tcW w:w="2126" w:type="dxa"/>
            <w:shd w:val="clear" w:color="auto" w:fill="362A81"/>
          </w:tcPr>
          <w:p w14:paraId="41DDD826" w14:textId="77777777" w:rsidR="00811301" w:rsidRPr="00E909DD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76BA0F68" w14:textId="35B5EDD7" w:rsidR="00811301" w:rsidRPr="00E909DD" w:rsidRDefault="00242474" w:rsidP="00A07A52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Adran</w:t>
            </w:r>
            <w:proofErr w:type="spellEnd"/>
            <w:r w:rsidR="00811301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5AEDEE4F" w14:textId="77777777" w:rsidR="00811301" w:rsidRPr="00485937" w:rsidRDefault="00811301" w:rsidP="00A07A5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74DC2B55" w14:textId="77777777" w:rsidR="00811301" w:rsidRPr="00485937" w:rsidRDefault="00811301" w:rsidP="00A07A5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ESOL</w:t>
            </w:r>
          </w:p>
        </w:tc>
      </w:tr>
    </w:tbl>
    <w:p w14:paraId="23B32A61" w14:textId="77777777" w:rsidR="00811301" w:rsidRPr="00A031E7" w:rsidRDefault="00811301" w:rsidP="00811301">
      <w:pPr>
        <w:rPr>
          <w:rFonts w:ascii="Verdana" w:hAnsi="Verdana"/>
          <w:b/>
          <w:sz w:val="4"/>
          <w:szCs w:val="4"/>
        </w:rPr>
      </w:pPr>
    </w:p>
    <w:p w14:paraId="0C0B3AEF" w14:textId="77777777" w:rsidR="00242474" w:rsidRPr="00242474" w:rsidRDefault="00242474" w:rsidP="00242474">
      <w:pPr>
        <w:rPr>
          <w:rFonts w:ascii="Verdana" w:hAnsi="Verdana"/>
          <w:b/>
          <w:i/>
          <w:lang w:val="cy-GB"/>
        </w:rPr>
      </w:pPr>
      <w:r w:rsidRPr="00242474">
        <w:rPr>
          <w:rFonts w:ascii="Verdana" w:hAnsi="Verdana"/>
          <w:b/>
          <w:i/>
          <w:lang w:val="cy-GB"/>
        </w:rPr>
        <w:t>Diben y Swydd</w:t>
      </w:r>
    </w:p>
    <w:p w14:paraId="25E0A331" w14:textId="0CD01383" w:rsidR="00242474" w:rsidRPr="00242474" w:rsidRDefault="00242474" w:rsidP="00242474">
      <w:pPr>
        <w:pStyle w:val="BodyText"/>
        <w:jc w:val="both"/>
        <w:rPr>
          <w:b w:val="0"/>
          <w:sz w:val="22"/>
          <w:szCs w:val="22"/>
          <w:lang w:val="cy-GB"/>
        </w:rPr>
      </w:pPr>
      <w:r w:rsidRPr="00242474">
        <w:rPr>
          <w:b w:val="0"/>
          <w:sz w:val="22"/>
          <w:szCs w:val="22"/>
          <w:lang w:val="cy-GB"/>
        </w:rPr>
        <w:t>Darparu profiad dysgu cadarnhaol, cynhwysol a chyflawn i'r holl fyfyrwyr gan eu galluogi i gyrraedd eu potensial o ran eu</w:t>
      </w:r>
      <w:r w:rsidR="00EB61B9">
        <w:rPr>
          <w:b w:val="0"/>
          <w:sz w:val="22"/>
          <w:szCs w:val="22"/>
          <w:lang w:val="cy-GB"/>
        </w:rPr>
        <w:t xml:space="preserve"> datblygiad academa</w:t>
      </w:r>
      <w:bookmarkStart w:id="0" w:name="_GoBack"/>
      <w:bookmarkEnd w:id="0"/>
      <w:r w:rsidR="00EB61B9">
        <w:rPr>
          <w:b w:val="0"/>
          <w:sz w:val="22"/>
          <w:szCs w:val="22"/>
          <w:lang w:val="cy-GB"/>
        </w:rPr>
        <w:t>idd</w:t>
      </w:r>
      <w:r w:rsidRPr="00242474">
        <w:rPr>
          <w:b w:val="0"/>
          <w:sz w:val="22"/>
          <w:szCs w:val="22"/>
          <w:lang w:val="cy-GB"/>
        </w:rPr>
        <w:t xml:space="preserve"> cymdeithasol a phersonol.</w:t>
      </w:r>
    </w:p>
    <w:p w14:paraId="156E552F" w14:textId="77777777" w:rsidR="00811301" w:rsidRPr="003B21C0" w:rsidRDefault="00811301" w:rsidP="00811301">
      <w:pPr>
        <w:spacing w:after="0" w:line="240" w:lineRule="auto"/>
        <w:rPr>
          <w:rFonts w:ascii="Verdana" w:hAnsi="Verdana"/>
        </w:rPr>
      </w:pPr>
    </w:p>
    <w:p w14:paraId="44C6A458" w14:textId="1C93F5A6" w:rsidR="00811301" w:rsidRPr="003B21C0" w:rsidRDefault="00242474" w:rsidP="00811301">
      <w:pPr>
        <w:tabs>
          <w:tab w:val="left" w:pos="2880"/>
        </w:tabs>
        <w:spacing w:after="0" w:line="240" w:lineRule="auto"/>
        <w:rPr>
          <w:rFonts w:ascii="Verdana" w:hAnsi="Verdana"/>
          <w:b/>
          <w:i/>
        </w:rPr>
      </w:pPr>
      <w:proofErr w:type="spellStart"/>
      <w:r>
        <w:rPr>
          <w:rFonts w:ascii="Verdana" w:hAnsi="Verdana"/>
          <w:b/>
          <w:i/>
        </w:rPr>
        <w:t>Prif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Gyfrifoldebau</w:t>
      </w:r>
      <w:proofErr w:type="spellEnd"/>
      <w:r w:rsidR="00811301" w:rsidRPr="003B21C0">
        <w:rPr>
          <w:rFonts w:ascii="Verdana" w:hAnsi="Verdana"/>
          <w:b/>
          <w:i/>
        </w:rPr>
        <w:t xml:space="preserve">: </w:t>
      </w:r>
      <w:r w:rsidR="00811301" w:rsidRPr="003B21C0">
        <w:rPr>
          <w:rFonts w:ascii="Verdana" w:hAnsi="Verdana"/>
          <w:b/>
          <w:i/>
        </w:rPr>
        <w:tab/>
      </w:r>
    </w:p>
    <w:p w14:paraId="139BAD9F" w14:textId="77777777" w:rsidR="00811301" w:rsidRPr="003B21C0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11301" w:rsidRPr="003B21C0" w14:paraId="55F2135E" w14:textId="77777777" w:rsidTr="00A07A52">
        <w:tc>
          <w:tcPr>
            <w:tcW w:w="9242" w:type="dxa"/>
            <w:shd w:val="clear" w:color="auto" w:fill="auto"/>
          </w:tcPr>
          <w:p w14:paraId="0E64B03D" w14:textId="77777777" w:rsidR="00242474" w:rsidRPr="00242474" w:rsidRDefault="00242474" w:rsidP="00242474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  <w:r w:rsidRPr="00242474">
              <w:rPr>
                <w:rFonts w:ascii="Verdana" w:hAnsi="Verdana" w:cs="Verdana"/>
                <w:b/>
                <w:i/>
                <w:lang w:val="cy-GB" w:eastAsia="ar-SA"/>
              </w:rPr>
              <w:t>Rhagoriaeth mewn Addysgu, Dysgu ac Asesu</w:t>
            </w:r>
          </w:p>
          <w:p w14:paraId="47C9C490" w14:textId="77777777" w:rsidR="00242474" w:rsidRPr="00242474" w:rsidRDefault="00242474" w:rsidP="00242474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</w:p>
          <w:p w14:paraId="2286AF31" w14:textId="77777777" w:rsidR="00242474" w:rsidRPr="00242474" w:rsidRDefault="00242474" w:rsidP="0024247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>Cynllunio, paratoi ac addysgu ar draws amrywiaeth o gyrsiau Cyfrifeg gan sicrhau bod cynlluniau/cofnodion gwaith ac amserlenni aseiniadau yn briodol i gynnwys y maes llafur a safonau'r corff dyfarnu.</w:t>
            </w:r>
          </w:p>
          <w:p w14:paraId="23FBAD57" w14:textId="77777777" w:rsidR="00242474" w:rsidRPr="00242474" w:rsidRDefault="00242474" w:rsidP="00242474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0935A179" w14:textId="77777777" w:rsidR="00242474" w:rsidRPr="00242474" w:rsidRDefault="00242474" w:rsidP="0024247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eastAsia="Times New Roman" w:hAnsi="Verdana" w:cs="Verdana"/>
                <w:lang w:val="cy-GB" w:eastAsia="en-GB"/>
              </w:rPr>
              <w:t>Sicrhau bod strategaethau addysgu a dysgu a deunyddiau addysgu yn cael eu cynllunio yn ogystal â bod yn hygyrch i ateb anghenion amrywiol yr holl ddysgwyr, a bod mentrau Llywodraeth Cymru e.e. Addysg ar gyfer Datblygu Cynaliadwy a Dinasyddiaeth Fyd-eang, Ethos Cymreig, Sgiliau Hanfodol a Chyflogadwyedd yn cael eu hymgorffori a'u hasesu'n effeithiol.</w:t>
            </w:r>
          </w:p>
          <w:p w14:paraId="698061A4" w14:textId="77777777" w:rsidR="00242474" w:rsidRPr="00242474" w:rsidRDefault="00242474" w:rsidP="00242474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7D2EC3BD" w14:textId="77777777" w:rsidR="00242474" w:rsidRPr="00242474" w:rsidRDefault="00242474" w:rsidP="0024247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Asesu a monitro cynnydd dysgwyr, gan gynnwys gosod targedau, cadw cofnodion o waith a chyflawniad yn unol ag amserlenni/meini prawf mewnol ac allanol a thargedau'r Coleg. </w:t>
            </w:r>
          </w:p>
          <w:p w14:paraId="061830D6" w14:textId="77777777" w:rsidR="00242474" w:rsidRPr="00242474" w:rsidRDefault="00242474" w:rsidP="00242474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691628ED" w14:textId="77777777" w:rsidR="00242474" w:rsidRPr="00242474" w:rsidRDefault="00242474" w:rsidP="0024247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Gwybod y diweddaraf am ddatblygiadau'r cwricwlwm, gwybodaeth o'r pwnc a mentrau addysgu a dysgu, gan gynnwys defnyddio technoleg ddigidol a sicrhau bod deunyddiau a strategaethau addysgu yn cael eu diweddaru'n briodol. </w:t>
            </w:r>
          </w:p>
          <w:p w14:paraId="122D0C3A" w14:textId="77777777" w:rsidR="00242474" w:rsidRPr="00242474" w:rsidRDefault="00242474" w:rsidP="00242474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653AD7C6" w14:textId="77777777" w:rsidR="00242474" w:rsidRPr="00242474" w:rsidRDefault="00242474" w:rsidP="0024247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Sicrhau bod yr amgylchedd dysgu yn ysbrydoli, gan nodi a rhoi gwybod am yr adnoddau sydd eu hangen yn unol â datblygiadau cwricwlaidd a thechnegol. </w:t>
            </w:r>
          </w:p>
          <w:p w14:paraId="1D74A471" w14:textId="77777777" w:rsidR="00242474" w:rsidRPr="00242474" w:rsidRDefault="00242474" w:rsidP="00242474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1ED550E7" w14:textId="77777777" w:rsidR="00242474" w:rsidRPr="00242474" w:rsidRDefault="00242474" w:rsidP="00242474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b/>
                <w:i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Cynnal cysylltiadau priodol â chyflogwyr a diwydiant er mwyn llywio datblygiad y cwricwlwm a gwella profiad dysgwyr. </w:t>
            </w:r>
          </w:p>
          <w:p w14:paraId="06390E9B" w14:textId="77777777" w:rsidR="00811301" w:rsidRPr="003B21C0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</w:tbl>
    <w:p w14:paraId="42DDECCB" w14:textId="77777777" w:rsidR="00811301" w:rsidRDefault="00811301" w:rsidP="0081130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11301" w:rsidRPr="003B21C0" w14:paraId="283F656B" w14:textId="77777777" w:rsidTr="00A07A52">
        <w:trPr>
          <w:trHeight w:val="5055"/>
        </w:trPr>
        <w:tc>
          <w:tcPr>
            <w:tcW w:w="9242" w:type="dxa"/>
            <w:shd w:val="clear" w:color="auto" w:fill="auto"/>
          </w:tcPr>
          <w:p w14:paraId="56D1F3F2" w14:textId="32EE8526" w:rsidR="00811301" w:rsidRPr="003B21C0" w:rsidRDefault="00242474" w:rsidP="00A07A52">
            <w:pPr>
              <w:spacing w:after="0" w:line="240" w:lineRule="auto"/>
              <w:ind w:left="780" w:hanging="780"/>
              <w:jc w:val="both"/>
              <w:rPr>
                <w:rFonts w:ascii="Verdana" w:hAnsi="Verdana"/>
                <w:b/>
                <w:i/>
              </w:rPr>
            </w:pPr>
            <w:proofErr w:type="spellStart"/>
            <w:r>
              <w:rPr>
                <w:rFonts w:ascii="Verdana" w:hAnsi="Verdana"/>
                <w:b/>
                <w:i/>
              </w:rPr>
              <w:lastRenderedPageBreak/>
              <w:t>Rheolaeth</w:t>
            </w:r>
            <w:proofErr w:type="spellEnd"/>
            <w:r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</w:rPr>
              <w:t>dysgwyr</w:t>
            </w:r>
            <w:proofErr w:type="spellEnd"/>
          </w:p>
          <w:p w14:paraId="4F8880B3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3C2938BC" w14:textId="77777777" w:rsidR="00242474" w:rsidRPr="00242474" w:rsidRDefault="00242474" w:rsidP="0024247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Cynorthwyo, cynghori ac arwain myfyrwyr, gan wneud cyfeiriadau priodol pan fydd angen i sicrhau bod anghenion bugeiliol llawn yn cael eu bodloni. </w:t>
            </w:r>
          </w:p>
          <w:p w14:paraId="147253A6" w14:textId="77777777" w:rsidR="00242474" w:rsidRPr="00242474" w:rsidRDefault="00242474" w:rsidP="00242474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00FFC87F" w14:textId="77777777" w:rsidR="00242474" w:rsidRPr="00242474" w:rsidRDefault="00242474" w:rsidP="00242474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Hyrwyddo ac annog ymddygiad cadarnhaol myfyrwyr yn unol â gwerthoedd y Coleg yn yr ystafell ddosbarth ac yn amgylchedd y Coleg yn gyffredinol. </w:t>
            </w:r>
          </w:p>
          <w:p w14:paraId="6FBB64A9" w14:textId="77777777" w:rsidR="00242474" w:rsidRPr="00242474" w:rsidRDefault="00242474" w:rsidP="00242474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03118DE7" w14:textId="77777777" w:rsidR="00242474" w:rsidRPr="00242474" w:rsidRDefault="00242474" w:rsidP="00242474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Rheoli ymddygiad myfyrwyr yn unol â Chod Ymddygiad Dysgwyr a Gweithdrefnau Disgyblu Myfyrwyr y Coleg. </w:t>
            </w:r>
          </w:p>
          <w:p w14:paraId="537D8227" w14:textId="77777777" w:rsidR="00242474" w:rsidRPr="00242474" w:rsidRDefault="00242474" w:rsidP="00242474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10F6E498" w14:textId="77777777" w:rsidR="00242474" w:rsidRPr="00242474" w:rsidRDefault="00242474" w:rsidP="00242474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Sicrhau bod cofnodion cywir o bresenoldeb myfyrwyr yn cael eu cadw trwy gwblhau cofrestri dosbarth yn amserol. </w:t>
            </w:r>
          </w:p>
          <w:p w14:paraId="5AA0805C" w14:textId="77777777" w:rsidR="00811301" w:rsidRPr="003B21C0" w:rsidRDefault="00811301" w:rsidP="00605A00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5A694175" w14:textId="6EEA7184" w:rsidR="00811301" w:rsidRPr="003B21C0" w:rsidRDefault="00242474" w:rsidP="00A07A5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Cyfrannu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7F0465">
              <w:rPr>
                <w:rFonts w:ascii="Verdana" w:hAnsi="Verdana"/>
              </w:rPr>
              <w:t xml:space="preserve">at </w:t>
            </w:r>
            <w:proofErr w:type="spellStart"/>
            <w:r w:rsidR="007F0465">
              <w:rPr>
                <w:rFonts w:ascii="Verdana" w:hAnsi="Verdana"/>
              </w:rPr>
              <w:t>drefnu</w:t>
            </w:r>
            <w:proofErr w:type="spellEnd"/>
            <w:r w:rsidR="007F0465">
              <w:rPr>
                <w:rFonts w:ascii="Verdana" w:hAnsi="Verdana"/>
              </w:rPr>
              <w:t xml:space="preserve">, </w:t>
            </w:r>
            <w:proofErr w:type="spellStart"/>
            <w:r w:rsidR="007F0465">
              <w:rPr>
                <w:rFonts w:ascii="Verdana" w:hAnsi="Verdana"/>
              </w:rPr>
              <w:t>monitro</w:t>
            </w:r>
            <w:proofErr w:type="spellEnd"/>
            <w:r w:rsidR="007F0465">
              <w:rPr>
                <w:rFonts w:ascii="Verdana" w:hAnsi="Verdana"/>
              </w:rPr>
              <w:t xml:space="preserve"> a </w:t>
            </w:r>
            <w:proofErr w:type="spellStart"/>
            <w:r w:rsidR="007F0465">
              <w:rPr>
                <w:rFonts w:ascii="Verdana" w:hAnsi="Verdana"/>
              </w:rPr>
              <w:t>fetio</w:t>
            </w:r>
            <w:proofErr w:type="spellEnd"/>
            <w:r w:rsidR="007F0465">
              <w:rPr>
                <w:rFonts w:ascii="Verdana" w:hAnsi="Verdana"/>
              </w:rPr>
              <w:t xml:space="preserve"> </w:t>
            </w:r>
            <w:proofErr w:type="spellStart"/>
            <w:r w:rsidR="007F0465">
              <w:rPr>
                <w:rFonts w:ascii="Verdana" w:hAnsi="Verdana"/>
              </w:rPr>
              <w:t>lleoliadau</w:t>
            </w:r>
            <w:proofErr w:type="spellEnd"/>
            <w:r w:rsidR="007F0465">
              <w:rPr>
                <w:rFonts w:ascii="Verdana" w:hAnsi="Verdana"/>
              </w:rPr>
              <w:t xml:space="preserve"> </w:t>
            </w:r>
            <w:proofErr w:type="spellStart"/>
            <w:r w:rsidR="007F0465">
              <w:rPr>
                <w:rFonts w:ascii="Verdana" w:hAnsi="Verdana"/>
              </w:rPr>
              <w:t>gwaith</w:t>
            </w:r>
            <w:proofErr w:type="spellEnd"/>
            <w:r w:rsidR="007F0465">
              <w:rPr>
                <w:rFonts w:ascii="Verdana" w:hAnsi="Verdana"/>
              </w:rPr>
              <w:t xml:space="preserve"> </w:t>
            </w:r>
            <w:proofErr w:type="spellStart"/>
            <w:r w:rsidR="007F0465">
              <w:rPr>
                <w:rFonts w:ascii="Verdana" w:hAnsi="Verdana"/>
              </w:rPr>
              <w:t>myfyrwyr</w:t>
            </w:r>
            <w:proofErr w:type="spellEnd"/>
            <w:r w:rsidR="007F0465">
              <w:rPr>
                <w:rFonts w:ascii="Verdana" w:hAnsi="Verdana"/>
              </w:rPr>
              <w:t xml:space="preserve"> </w:t>
            </w:r>
            <w:proofErr w:type="gramStart"/>
            <w:r w:rsidR="007F0465">
              <w:rPr>
                <w:rFonts w:ascii="Verdana" w:hAnsi="Verdana"/>
              </w:rPr>
              <w:t xml:space="preserve">( </w:t>
            </w:r>
            <w:proofErr w:type="spellStart"/>
            <w:r w:rsidR="007F0465">
              <w:rPr>
                <w:rFonts w:ascii="Verdana" w:hAnsi="Verdana"/>
              </w:rPr>
              <w:t>sy’n</w:t>
            </w:r>
            <w:proofErr w:type="spellEnd"/>
            <w:proofErr w:type="gramEnd"/>
            <w:r w:rsidR="007F0465">
              <w:rPr>
                <w:rFonts w:ascii="Verdana" w:hAnsi="Verdana"/>
              </w:rPr>
              <w:t xml:space="preserve"> </w:t>
            </w:r>
            <w:proofErr w:type="spellStart"/>
            <w:r w:rsidR="007F0465">
              <w:rPr>
                <w:rFonts w:ascii="Verdana" w:hAnsi="Verdana"/>
              </w:rPr>
              <w:t>berthna</w:t>
            </w:r>
            <w:r w:rsidR="00605A00">
              <w:rPr>
                <w:rFonts w:ascii="Verdana" w:hAnsi="Verdana"/>
              </w:rPr>
              <w:t>s</w:t>
            </w:r>
            <w:r w:rsidR="007F0465">
              <w:rPr>
                <w:rFonts w:ascii="Verdana" w:hAnsi="Verdana"/>
              </w:rPr>
              <w:t>ol</w:t>
            </w:r>
            <w:proofErr w:type="spellEnd"/>
            <w:r w:rsidR="007F0465">
              <w:rPr>
                <w:rFonts w:ascii="Verdana" w:hAnsi="Verdana"/>
              </w:rPr>
              <w:t xml:space="preserve"> </w:t>
            </w:r>
            <w:proofErr w:type="spellStart"/>
            <w:r w:rsidR="007F0465">
              <w:rPr>
                <w:rFonts w:ascii="Verdana" w:hAnsi="Verdana"/>
              </w:rPr>
              <w:t>i</w:t>
            </w:r>
            <w:r w:rsidR="00605A00">
              <w:rPr>
                <w:rFonts w:ascii="Verdana" w:hAnsi="Verdana"/>
              </w:rPr>
              <w:t>’w</w:t>
            </w:r>
            <w:proofErr w:type="spellEnd"/>
            <w:r w:rsidR="007F0465">
              <w:rPr>
                <w:rFonts w:ascii="Verdana" w:hAnsi="Verdana"/>
              </w:rPr>
              <w:t xml:space="preserve"> </w:t>
            </w:r>
            <w:proofErr w:type="spellStart"/>
            <w:r w:rsidR="007F0465">
              <w:rPr>
                <w:rFonts w:ascii="Verdana" w:hAnsi="Verdana"/>
              </w:rPr>
              <w:t>rhaglenni</w:t>
            </w:r>
            <w:proofErr w:type="spellEnd"/>
            <w:r w:rsidR="007F0465">
              <w:rPr>
                <w:rFonts w:ascii="Verdana" w:hAnsi="Verdana"/>
              </w:rPr>
              <w:t xml:space="preserve"> </w:t>
            </w:r>
            <w:proofErr w:type="spellStart"/>
            <w:r w:rsidR="007F0465">
              <w:rPr>
                <w:rFonts w:ascii="Verdana" w:hAnsi="Verdana"/>
              </w:rPr>
              <w:t>astudio</w:t>
            </w:r>
            <w:proofErr w:type="spellEnd"/>
            <w:r w:rsidR="007F0465">
              <w:rPr>
                <w:rFonts w:ascii="Verdana" w:hAnsi="Verdana"/>
              </w:rPr>
              <w:t xml:space="preserve">) </w:t>
            </w:r>
            <w:proofErr w:type="spellStart"/>
            <w:r w:rsidR="007F0465">
              <w:rPr>
                <w:rFonts w:ascii="Verdana" w:hAnsi="Verdana"/>
              </w:rPr>
              <w:t>lle</w:t>
            </w:r>
            <w:proofErr w:type="spellEnd"/>
            <w:r w:rsidR="007F0465">
              <w:rPr>
                <w:rFonts w:ascii="Verdana" w:hAnsi="Verdana"/>
              </w:rPr>
              <w:t xml:space="preserve"> </w:t>
            </w:r>
            <w:proofErr w:type="spellStart"/>
            <w:r w:rsidR="007F0465">
              <w:rPr>
                <w:rFonts w:ascii="Verdana" w:hAnsi="Verdana"/>
              </w:rPr>
              <w:t>bo</w:t>
            </w:r>
            <w:proofErr w:type="spellEnd"/>
            <w:r w:rsidR="007F0465">
              <w:rPr>
                <w:rFonts w:ascii="Verdana" w:hAnsi="Verdana"/>
              </w:rPr>
              <w:t xml:space="preserve"> </w:t>
            </w:r>
            <w:proofErr w:type="spellStart"/>
            <w:r w:rsidR="007F0465">
              <w:rPr>
                <w:rFonts w:ascii="Verdana" w:hAnsi="Verdana"/>
              </w:rPr>
              <w:t>gofyn</w:t>
            </w:r>
            <w:proofErr w:type="spellEnd"/>
            <w:r w:rsidR="00811301" w:rsidRPr="003B21C0">
              <w:rPr>
                <w:rFonts w:ascii="Verdana" w:hAnsi="Verdana"/>
              </w:rPr>
              <w:t>.</w:t>
            </w:r>
          </w:p>
          <w:p w14:paraId="1300FEE5" w14:textId="77777777" w:rsidR="00811301" w:rsidRPr="003B21C0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811301" w:rsidRPr="003B21C0" w14:paraId="196A5CAE" w14:textId="77777777" w:rsidTr="00A07A52">
        <w:tc>
          <w:tcPr>
            <w:tcW w:w="9242" w:type="dxa"/>
            <w:shd w:val="clear" w:color="auto" w:fill="auto"/>
          </w:tcPr>
          <w:p w14:paraId="232285A0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721164D4" w14:textId="77777777" w:rsidR="007F0465" w:rsidRPr="007F0465" w:rsidRDefault="007F0465" w:rsidP="007F0465">
            <w:p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b/>
                <w:i/>
                <w:lang w:val="cy-GB" w:eastAsia="ar-SA"/>
              </w:rPr>
              <w:t>Gweinyddu</w:t>
            </w:r>
          </w:p>
          <w:p w14:paraId="20560BE2" w14:textId="77777777" w:rsidR="007F0465" w:rsidRPr="007F0465" w:rsidRDefault="007F0465" w:rsidP="007F0465">
            <w:p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2012A21D" w14:textId="77777777" w:rsidR="007F0465" w:rsidRPr="007F0465" w:rsidRDefault="007F0465" w:rsidP="007F0465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 xml:space="preserve">Cynnal a monitor data sy'n ymwneud â lefelau cadw dysgwyr, cwblhau a chyrhaeddiad ar gyfer cyrsiau perthnasol yn erbyn targedau'r Coleg a meincnodau cenedlaethol. </w:t>
            </w:r>
          </w:p>
          <w:p w14:paraId="05E1F12E" w14:textId="77777777" w:rsidR="007F0465" w:rsidRPr="007F0465" w:rsidRDefault="007F0465" w:rsidP="007F0465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47EE1F7E" w14:textId="77777777" w:rsidR="007F0465" w:rsidRPr="007F0465" w:rsidRDefault="007F0465" w:rsidP="007F0465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>Sicrhau bod dysgwyr wedi'u cofrestru'n briodol ar gyfer arholiadau, a bod ceisiadau ardystio yn cael eu cyflwyno'n gywir ac o fewn yr amser i sicrhau bod adroddiadau a data am ganlyniadau dysgwyr yn gywir.</w:t>
            </w:r>
          </w:p>
          <w:p w14:paraId="17D48830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4F794F29" w14:textId="5781E19C" w:rsidR="00811301" w:rsidRPr="003B21C0" w:rsidRDefault="007F0465" w:rsidP="00A07A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Gwneud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cofnod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manwl</w:t>
            </w:r>
            <w:proofErr w:type="spellEnd"/>
            <w:r>
              <w:rPr>
                <w:rFonts w:ascii="Verdana" w:hAnsi="Verdana"/>
              </w:rPr>
              <w:t xml:space="preserve"> o bob trip </w:t>
            </w:r>
            <w:proofErr w:type="spellStart"/>
            <w:r>
              <w:rPr>
                <w:rFonts w:ascii="Verdana" w:hAnsi="Verdana"/>
              </w:rPr>
              <w:t>neu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ymweliad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Addysgol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gan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gynnal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asesiadau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risg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sicrhau</w:t>
            </w:r>
            <w:proofErr w:type="spellEnd"/>
            <w:r>
              <w:rPr>
                <w:rFonts w:ascii="Verdana" w:hAnsi="Verdana"/>
              </w:rPr>
              <w:t xml:space="preserve"> bod y </w:t>
            </w:r>
            <w:proofErr w:type="spellStart"/>
            <w:r>
              <w:rPr>
                <w:rFonts w:ascii="Verdana" w:hAnsi="Verdana"/>
              </w:rPr>
              <w:t>tripiau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ymweliadau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605A00">
              <w:rPr>
                <w:rFonts w:ascii="Verdana" w:hAnsi="Verdana"/>
              </w:rPr>
              <w:t>hynny</w:t>
            </w:r>
            <w:proofErr w:type="spellEnd"/>
            <w:r w:rsidR="00605A00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wed</w:t>
            </w:r>
            <w:r w:rsidR="00605A00">
              <w:rPr>
                <w:rFonts w:ascii="Verdana" w:hAnsi="Verdana"/>
              </w:rPr>
              <w:t>i’</w:t>
            </w:r>
            <w:r>
              <w:rPr>
                <w:rFonts w:ascii="Verdana" w:hAnsi="Verdana"/>
              </w:rPr>
              <w:t>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hawdurdodi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unol</w:t>
            </w:r>
            <w:proofErr w:type="spellEnd"/>
            <w:r>
              <w:rPr>
                <w:rFonts w:ascii="Verdana" w:hAnsi="Verdana"/>
              </w:rPr>
              <w:t xml:space="preserve"> â </w:t>
            </w:r>
            <w:proofErr w:type="spellStart"/>
            <w:r>
              <w:rPr>
                <w:rFonts w:ascii="Verdana" w:hAnsi="Verdana"/>
              </w:rPr>
              <w:t>gweithdrefnau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Tripiau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Addysgol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r>
              <w:rPr>
                <w:rFonts w:ascii="Verdana" w:hAnsi="Verdana"/>
              </w:rPr>
              <w:t>Coleg</w:t>
            </w:r>
            <w:proofErr w:type="spellEnd"/>
            <w:r w:rsidR="00811301" w:rsidRPr="003B21C0">
              <w:rPr>
                <w:rFonts w:ascii="Verdana" w:hAnsi="Verdana"/>
              </w:rPr>
              <w:t>.</w:t>
            </w:r>
          </w:p>
          <w:p w14:paraId="7BDEBACC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78D942C1" w14:textId="77777777" w:rsidR="007F0465" w:rsidRPr="007F0465" w:rsidRDefault="007F0465" w:rsidP="007F046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>Sicrhau bod yr holl ddata am ddysgwyr yn cael ei gadw'n ddiogel yn unol â Pholisi Diogelu Data'r Coleg.</w:t>
            </w:r>
          </w:p>
          <w:p w14:paraId="6771F254" w14:textId="77777777" w:rsidR="00811301" w:rsidRPr="003B21C0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811301" w:rsidRPr="003B21C0" w14:paraId="4917F812" w14:textId="77777777" w:rsidTr="00A07A52">
        <w:tc>
          <w:tcPr>
            <w:tcW w:w="9242" w:type="dxa"/>
            <w:shd w:val="clear" w:color="auto" w:fill="auto"/>
          </w:tcPr>
          <w:p w14:paraId="207242B9" w14:textId="77777777" w:rsidR="00811301" w:rsidRPr="003B21C0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4733A053" w14:textId="77777777" w:rsidR="007F0465" w:rsidRPr="007F0465" w:rsidRDefault="007F0465" w:rsidP="007F0465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  <w:r w:rsidRPr="007F0465">
              <w:rPr>
                <w:rFonts w:ascii="Verdana" w:hAnsi="Verdana" w:cs="Verdana"/>
                <w:b/>
                <w:i/>
                <w:lang w:val="cy-GB" w:eastAsia="ar-SA"/>
              </w:rPr>
              <w:t>Safonau Ansawdd</w:t>
            </w:r>
          </w:p>
          <w:p w14:paraId="229A638D" w14:textId="77777777" w:rsidR="007F0465" w:rsidRPr="007F0465" w:rsidRDefault="007F0465" w:rsidP="007F0465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</w:p>
          <w:p w14:paraId="17E9D212" w14:textId="77777777" w:rsidR="007F0465" w:rsidRPr="007F0465" w:rsidRDefault="007F0465" w:rsidP="004340A4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 xml:space="preserve">Cyfrannu at y broses o adolygu a datblygu cyrsiau a rhoi camau gweithredu ar waith sy'n arwain at welliant parhaus. </w:t>
            </w:r>
          </w:p>
          <w:p w14:paraId="002CB8B6" w14:textId="77777777" w:rsidR="007F0465" w:rsidRPr="007F0465" w:rsidRDefault="007F0465" w:rsidP="007F0465">
            <w:pPr>
              <w:suppressAutoHyphens/>
              <w:spacing w:after="0" w:line="240" w:lineRule="auto"/>
              <w:ind w:left="780"/>
              <w:rPr>
                <w:rFonts w:ascii="Verdana" w:hAnsi="Verdana" w:cs="Verdana"/>
                <w:lang w:val="cy-GB" w:eastAsia="ar-SA"/>
              </w:rPr>
            </w:pPr>
          </w:p>
          <w:p w14:paraId="4EB6CC1F" w14:textId="77777777" w:rsidR="007F0465" w:rsidRPr="007F0465" w:rsidRDefault="007F0465" w:rsidP="004340A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>Cymryd rhan yn y rhaglen arsylwi ffurfiol yn unol â'r cylch ansawdd.</w:t>
            </w:r>
          </w:p>
          <w:p w14:paraId="55C1AF55" w14:textId="77777777" w:rsidR="007F0465" w:rsidRPr="007F0465" w:rsidRDefault="007F0465" w:rsidP="007F0465">
            <w:pPr>
              <w:suppressAutoHyphens/>
              <w:spacing w:after="0" w:line="240" w:lineRule="auto"/>
              <w:ind w:left="780"/>
              <w:rPr>
                <w:rFonts w:ascii="Verdana" w:hAnsi="Verdana" w:cs="Verdana"/>
                <w:lang w:val="cy-GB" w:eastAsia="ar-SA"/>
              </w:rPr>
            </w:pPr>
          </w:p>
          <w:p w14:paraId="02703197" w14:textId="77777777" w:rsidR="007F0465" w:rsidRPr="007F0465" w:rsidRDefault="007F0465" w:rsidP="004340A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 xml:space="preserve">Cymryd rhan mewn digwyddiadau a gweithgareddau rhannu arferion da  er mwyn gwella arferion addysgu a dysgu yn barhaus. </w:t>
            </w:r>
          </w:p>
          <w:p w14:paraId="00C58E0E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5435E759" w14:textId="77777777" w:rsidR="007F0465" w:rsidRPr="007F0465" w:rsidRDefault="007F0465" w:rsidP="004340A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 xml:space="preserve">Sicrhau bod gwaith dysgwyr yn cael ei asesu'n briodol yn erbyn safonau Dilysu Mewnol perthnasol. </w:t>
            </w:r>
          </w:p>
          <w:p w14:paraId="32F920F1" w14:textId="77777777" w:rsidR="007F0465" w:rsidRPr="007F0465" w:rsidRDefault="007F0465" w:rsidP="007F0465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5DCD5015" w14:textId="1AE339C5" w:rsidR="00811301" w:rsidRPr="007F0465" w:rsidRDefault="007F0465" w:rsidP="004340A4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lastRenderedPageBreak/>
              <w:t>Sicrhau bod gweithdrefnau sicrhau ansawdd y Coleg yn cael eu dilyn yn unol â gofynion y Coleg.</w:t>
            </w:r>
          </w:p>
          <w:p w14:paraId="28861D1B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3D421C11" w14:textId="77777777" w:rsidR="004340A4" w:rsidRPr="004340A4" w:rsidRDefault="004340A4" w:rsidP="004340A4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4340A4">
              <w:rPr>
                <w:rFonts w:ascii="Verdana" w:hAnsi="Verdana" w:cs="Verdana"/>
                <w:lang w:val="cy-GB" w:eastAsia="ar-SA"/>
              </w:rPr>
              <w:t>Sicrhau bod gweithdrefnau sicrhau ansawdd y Coleg yn cael eu dilyn yn unol â gofynion y Coleg.</w:t>
            </w:r>
          </w:p>
          <w:p w14:paraId="2C3B861A" w14:textId="77777777" w:rsidR="004340A4" w:rsidRPr="004340A4" w:rsidRDefault="004340A4" w:rsidP="004340A4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150A4DDA" w14:textId="029469B1" w:rsidR="00811301" w:rsidRPr="004340A4" w:rsidRDefault="004340A4" w:rsidP="004340A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4340A4">
              <w:rPr>
                <w:rFonts w:ascii="Verdana" w:hAnsi="Verdana" w:cs="Verdana"/>
                <w:lang w:val="cy-GB" w:eastAsia="ar-SA"/>
              </w:rPr>
              <w:t>Cyfrannu at fentrau'r Coleg i gynorthwyo'r gwaith o fonitro cynnydd a gwelliant parhaus e.e. yr arolwg staff, grwpiau ffocws, fel y bo angen.</w:t>
            </w:r>
          </w:p>
          <w:p w14:paraId="475954D3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</w:tc>
      </w:tr>
      <w:tr w:rsidR="00811301" w:rsidRPr="003B21C0" w14:paraId="62CC4125" w14:textId="77777777" w:rsidTr="00A07A52">
        <w:tc>
          <w:tcPr>
            <w:tcW w:w="9242" w:type="dxa"/>
            <w:shd w:val="clear" w:color="auto" w:fill="auto"/>
          </w:tcPr>
          <w:p w14:paraId="3794A714" w14:textId="77777777" w:rsidR="00811301" w:rsidRPr="003B21C0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5CDA6A41" w14:textId="484A85DA" w:rsidR="00811301" w:rsidRPr="003B21C0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proofErr w:type="spellStart"/>
            <w:r w:rsidRPr="003B21C0">
              <w:rPr>
                <w:rFonts w:ascii="Verdana" w:hAnsi="Verdana"/>
                <w:b/>
                <w:i/>
              </w:rPr>
              <w:t>D</w:t>
            </w:r>
            <w:r w:rsidR="004340A4">
              <w:rPr>
                <w:rFonts w:ascii="Verdana" w:hAnsi="Verdana"/>
                <w:b/>
                <w:i/>
              </w:rPr>
              <w:t>yletswyddau</w:t>
            </w:r>
            <w:proofErr w:type="spellEnd"/>
            <w:r w:rsidR="004340A4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="004340A4">
              <w:rPr>
                <w:rFonts w:ascii="Verdana" w:hAnsi="Verdana"/>
                <w:b/>
                <w:i/>
              </w:rPr>
              <w:t>Adrannol</w:t>
            </w:r>
            <w:proofErr w:type="spellEnd"/>
          </w:p>
          <w:p w14:paraId="422B1E19" w14:textId="77777777" w:rsidR="00811301" w:rsidRPr="003B21C0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0B2E80CC" w14:textId="5346ECBB" w:rsidR="00811301" w:rsidRPr="003B21C0" w:rsidRDefault="004340A4" w:rsidP="00A07A52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Cynorthwyo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gyda’r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gwaith</w:t>
            </w:r>
            <w:proofErr w:type="spellEnd"/>
            <w:r>
              <w:rPr>
                <w:rFonts w:ascii="Verdana" w:hAnsi="Verdana"/>
              </w:rPr>
              <w:t xml:space="preserve"> o </w:t>
            </w:r>
            <w:proofErr w:type="spellStart"/>
            <w:r>
              <w:rPr>
                <w:rFonts w:ascii="Verdana" w:hAnsi="Verdana"/>
              </w:rPr>
              <w:t>g</w:t>
            </w:r>
            <w:r w:rsidR="00605A00"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>nllunio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marchnata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cyrsiau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presennol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newydd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fel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proofErr w:type="gramStart"/>
            <w:r>
              <w:rPr>
                <w:rFonts w:ascii="Verdana" w:hAnsi="Verdana"/>
              </w:rPr>
              <w:t>bo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angen</w:t>
            </w:r>
            <w:proofErr w:type="spellEnd"/>
            <w:r w:rsidR="00811301" w:rsidRPr="003B21C0">
              <w:rPr>
                <w:rFonts w:ascii="Verdana" w:hAnsi="Verdana"/>
              </w:rPr>
              <w:t>.</w:t>
            </w:r>
          </w:p>
          <w:p w14:paraId="120FD22D" w14:textId="77777777" w:rsidR="00811301" w:rsidRPr="003B21C0" w:rsidRDefault="00811301" w:rsidP="00A07A52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03FEC771" w14:textId="4A0697A8" w:rsidR="00811301" w:rsidRPr="003B21C0" w:rsidRDefault="004340A4" w:rsidP="00A07A52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Cynorthwyo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gyda’r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gwaith</w:t>
            </w:r>
            <w:proofErr w:type="spellEnd"/>
            <w:r>
              <w:rPr>
                <w:rFonts w:ascii="Verdana" w:hAnsi="Verdana"/>
              </w:rPr>
              <w:t xml:space="preserve"> o </w:t>
            </w:r>
            <w:proofErr w:type="spellStart"/>
            <w:r>
              <w:rPr>
                <w:rFonts w:ascii="Verdana" w:hAnsi="Verdana"/>
              </w:rPr>
              <w:t>recriwtio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marchnata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digwyddiadau</w:t>
            </w:r>
            <w:proofErr w:type="spellEnd"/>
            <w:r w:rsidR="00FC706A">
              <w:rPr>
                <w:rFonts w:ascii="Verdana" w:hAnsi="Verdana"/>
              </w:rPr>
              <w:t xml:space="preserve">, </w:t>
            </w:r>
            <w:proofErr w:type="spellStart"/>
            <w:r w:rsidR="00FC706A">
              <w:rPr>
                <w:rFonts w:ascii="Verdana" w:hAnsi="Verdana"/>
              </w:rPr>
              <w:t>delio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gramStart"/>
            <w:r w:rsidR="00FC706A">
              <w:rPr>
                <w:rFonts w:ascii="Verdana" w:hAnsi="Verdana"/>
              </w:rPr>
              <w:t>ag</w:t>
            </w:r>
            <w:proofErr w:type="gram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ymholiadau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gan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fyfyrwyr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yn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ogystal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r w:rsidR="00605A00">
              <w:rPr>
                <w:rFonts w:ascii="Verdana" w:hAnsi="Verdana"/>
              </w:rPr>
              <w:t>ag</w:t>
            </w:r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ymgymryd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r w:rsidR="00605A00">
              <w:rPr>
                <w:rFonts w:ascii="Verdana" w:hAnsi="Verdana"/>
              </w:rPr>
              <w:t>â</w:t>
            </w:r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dyletswyddau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cyfweld</w:t>
            </w:r>
            <w:proofErr w:type="spellEnd"/>
            <w:r w:rsidR="00FC706A">
              <w:rPr>
                <w:rFonts w:ascii="Verdana" w:hAnsi="Verdana"/>
              </w:rPr>
              <w:t xml:space="preserve">, </w:t>
            </w:r>
            <w:proofErr w:type="spellStart"/>
            <w:r w:rsidR="00FC706A">
              <w:rPr>
                <w:rFonts w:ascii="Verdana" w:hAnsi="Verdana"/>
              </w:rPr>
              <w:t>cysylltu</w:t>
            </w:r>
            <w:proofErr w:type="spellEnd"/>
            <w:r w:rsidR="00FC706A">
              <w:rPr>
                <w:rFonts w:ascii="Verdana" w:hAnsi="Verdana"/>
              </w:rPr>
              <w:t xml:space="preserve"> ag </w:t>
            </w:r>
            <w:proofErr w:type="spellStart"/>
            <w:r w:rsidR="00FC706A">
              <w:rPr>
                <w:rFonts w:ascii="Verdana" w:hAnsi="Verdana"/>
              </w:rPr>
              <w:t>ysgolion</w:t>
            </w:r>
            <w:proofErr w:type="spellEnd"/>
            <w:r w:rsidR="00FC706A">
              <w:rPr>
                <w:rFonts w:ascii="Verdana" w:hAnsi="Verdana"/>
              </w:rPr>
              <w:t xml:space="preserve"> a </w:t>
            </w:r>
            <w:proofErr w:type="spellStart"/>
            <w:r w:rsidR="00FC706A">
              <w:rPr>
                <w:rFonts w:ascii="Verdana" w:hAnsi="Verdana"/>
              </w:rPr>
              <w:t>mynychu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nosweithiau</w:t>
            </w:r>
            <w:proofErr w:type="spellEnd"/>
            <w:r w:rsidR="00FC706A">
              <w:rPr>
                <w:rFonts w:ascii="Verdana" w:hAnsi="Verdana"/>
              </w:rPr>
              <w:t>/</w:t>
            </w:r>
            <w:proofErr w:type="spellStart"/>
            <w:r w:rsidR="00FC706A">
              <w:rPr>
                <w:rFonts w:ascii="Verdana" w:hAnsi="Verdana"/>
              </w:rPr>
              <w:t>diwrnodau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agored</w:t>
            </w:r>
            <w:proofErr w:type="spellEnd"/>
            <w:r w:rsidR="00FC706A">
              <w:rPr>
                <w:rFonts w:ascii="Verdana" w:hAnsi="Verdana"/>
              </w:rPr>
              <w:t xml:space="preserve"> a </w:t>
            </w:r>
            <w:proofErr w:type="spellStart"/>
            <w:r w:rsidR="00FC706A">
              <w:rPr>
                <w:rFonts w:ascii="Verdana" w:hAnsi="Verdana"/>
              </w:rPr>
              <w:t>diwrnodau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blasu</w:t>
            </w:r>
            <w:proofErr w:type="spellEnd"/>
            <w:r w:rsidR="00FC706A">
              <w:rPr>
                <w:rFonts w:ascii="Verdana" w:hAnsi="Verdana"/>
              </w:rPr>
              <w:t xml:space="preserve">, </w:t>
            </w:r>
            <w:proofErr w:type="spellStart"/>
            <w:r w:rsidR="00FC706A">
              <w:rPr>
                <w:rFonts w:ascii="Verdana" w:hAnsi="Verdana"/>
              </w:rPr>
              <w:t>lle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bo</w:t>
            </w:r>
            <w:proofErr w:type="spellEnd"/>
            <w:r w:rsidR="00FC706A">
              <w:rPr>
                <w:rFonts w:ascii="Verdana" w:hAnsi="Verdana"/>
              </w:rPr>
              <w:t xml:space="preserve"> </w:t>
            </w:r>
            <w:proofErr w:type="spellStart"/>
            <w:r w:rsidR="00FC706A">
              <w:rPr>
                <w:rFonts w:ascii="Verdana" w:hAnsi="Verdana"/>
              </w:rPr>
              <w:t>gofyn</w:t>
            </w:r>
            <w:proofErr w:type="spellEnd"/>
            <w:r w:rsidR="00FC706A">
              <w:rPr>
                <w:rFonts w:ascii="Verdana" w:hAnsi="Verdana"/>
              </w:rPr>
              <w:t>.</w:t>
            </w:r>
          </w:p>
          <w:p w14:paraId="6035EB47" w14:textId="77777777" w:rsidR="00811301" w:rsidRPr="003B21C0" w:rsidRDefault="00811301" w:rsidP="00A07A52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0F8FE999" w14:textId="56E5C7E1" w:rsidR="00811301" w:rsidRPr="003B21C0" w:rsidRDefault="00FC706A" w:rsidP="00A07A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Rhoi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cymorth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ychwanegol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ddysgwyr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trwy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sesiynau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adolygu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neu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gymorth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astudio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fel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proofErr w:type="gramStart"/>
            <w:r>
              <w:rPr>
                <w:rFonts w:ascii="Verdana" w:hAnsi="Verdana"/>
              </w:rPr>
              <w:t>bo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angen</w:t>
            </w:r>
            <w:proofErr w:type="spellEnd"/>
            <w:r w:rsidR="00811301" w:rsidRPr="003B21C0">
              <w:rPr>
                <w:rFonts w:ascii="Verdana" w:hAnsi="Verdana"/>
              </w:rPr>
              <w:t xml:space="preserve">.  </w:t>
            </w:r>
          </w:p>
          <w:p w14:paraId="1F014E27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101FF128" w14:textId="1AFB0701" w:rsidR="00811301" w:rsidRPr="003B21C0" w:rsidRDefault="00FC706A" w:rsidP="00A07A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Ymgymryd</w:t>
            </w:r>
            <w:proofErr w:type="spellEnd"/>
            <w:r>
              <w:rPr>
                <w:rFonts w:ascii="Verdana" w:hAnsi="Verdana"/>
              </w:rPr>
              <w:t xml:space="preserve"> â </w:t>
            </w:r>
            <w:proofErr w:type="spellStart"/>
            <w:r>
              <w:rPr>
                <w:rFonts w:ascii="Verdana" w:hAnsi="Verdana"/>
              </w:rPr>
              <w:t>dyletswyddau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goruchwylio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unol</w:t>
            </w:r>
            <w:proofErr w:type="spellEnd"/>
            <w:r>
              <w:rPr>
                <w:rFonts w:ascii="Verdana" w:hAnsi="Verdana"/>
              </w:rPr>
              <w:t xml:space="preserve"> â </w:t>
            </w:r>
            <w:proofErr w:type="spellStart"/>
            <w:r>
              <w:rPr>
                <w:rFonts w:ascii="Verdana" w:hAnsi="Verdana"/>
              </w:rPr>
              <w:t>chanllawiau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3B21C0">
              <w:rPr>
                <w:rFonts w:ascii="Verdana" w:hAnsi="Verdana"/>
              </w:rPr>
              <w:t>W.A.S.</w:t>
            </w:r>
          </w:p>
          <w:p w14:paraId="34734DD8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467E27CB" w14:textId="5CFC2510" w:rsidR="00811301" w:rsidRPr="003B21C0" w:rsidRDefault="00FC706A" w:rsidP="00A07A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Cynorthwyo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ddarparu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gwasanaeth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cyflenwi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unol</w:t>
            </w:r>
            <w:proofErr w:type="spellEnd"/>
            <w:r>
              <w:rPr>
                <w:rFonts w:ascii="Verdana" w:hAnsi="Verdana"/>
              </w:rPr>
              <w:t xml:space="preserve"> â </w:t>
            </w:r>
            <w:proofErr w:type="spellStart"/>
            <w:r>
              <w:rPr>
                <w:rFonts w:ascii="Verdana" w:hAnsi="Verdana"/>
              </w:rPr>
              <w:t>chanllawiau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811301" w:rsidRPr="003B21C0">
              <w:rPr>
                <w:rFonts w:ascii="Verdana" w:hAnsi="Verdana"/>
              </w:rPr>
              <w:t>W.A.S.</w:t>
            </w:r>
          </w:p>
          <w:p w14:paraId="70C965CB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79530EC9" w14:textId="7F51ADEE" w:rsidR="00811301" w:rsidRPr="003B21C0" w:rsidRDefault="00FC706A" w:rsidP="00A07A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Mynychu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cyfarfodydd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tîm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adrannol</w:t>
            </w:r>
            <w:proofErr w:type="spellEnd"/>
            <w:r>
              <w:rPr>
                <w:rFonts w:ascii="Verdana" w:hAnsi="Verdana"/>
              </w:rPr>
              <w:t xml:space="preserve"> / </w:t>
            </w:r>
            <w:proofErr w:type="spellStart"/>
            <w:r>
              <w:rPr>
                <w:rFonts w:ascii="Verdana" w:hAnsi="Verdana"/>
              </w:rPr>
              <w:t>cwrs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fel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proofErr w:type="gramStart"/>
            <w:r>
              <w:rPr>
                <w:rFonts w:ascii="Verdana" w:hAnsi="Verdana"/>
              </w:rPr>
              <w:t>bo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angen</w:t>
            </w:r>
            <w:proofErr w:type="spellEnd"/>
            <w:r w:rsidR="00811301" w:rsidRPr="003B21C0">
              <w:rPr>
                <w:rFonts w:ascii="Verdana" w:hAnsi="Verdana"/>
              </w:rPr>
              <w:t xml:space="preserve">.  </w:t>
            </w:r>
          </w:p>
          <w:p w14:paraId="026B208C" w14:textId="77777777" w:rsidR="00811301" w:rsidRPr="003B21C0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811301" w:rsidRPr="003B21C0" w14:paraId="2B2CFE78" w14:textId="77777777" w:rsidTr="00A07A52">
        <w:tc>
          <w:tcPr>
            <w:tcW w:w="9242" w:type="dxa"/>
            <w:shd w:val="clear" w:color="auto" w:fill="auto"/>
          </w:tcPr>
          <w:p w14:paraId="50EC21AD" w14:textId="77777777" w:rsidR="00811301" w:rsidRPr="003B21C0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274E6037" w14:textId="77777777" w:rsidR="00FC706A" w:rsidRPr="00FC706A" w:rsidRDefault="00FC706A" w:rsidP="00FC706A">
            <w:pPr>
              <w:suppressAutoHyphens/>
              <w:spacing w:after="0" w:line="240" w:lineRule="auto"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b/>
                <w:i/>
                <w:lang w:val="cy-GB" w:eastAsia="ar-SA"/>
              </w:rPr>
              <w:t>Cyfrifoldebau'r Coleg</w:t>
            </w:r>
          </w:p>
          <w:p w14:paraId="04CDF713" w14:textId="77777777" w:rsidR="00FC706A" w:rsidRPr="00FC706A" w:rsidRDefault="00FC706A" w:rsidP="00FC706A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6C8C4640" w14:textId="77777777" w:rsidR="00FC706A" w:rsidRPr="00FC706A" w:rsidRDefault="00FC706A" w:rsidP="00FC706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Cydymffurfio â holl bolisïau a gweithdrefnau'r Coleg, a'u hyrwyddo. </w:t>
            </w:r>
          </w:p>
          <w:p w14:paraId="5C7007D9" w14:textId="77777777" w:rsidR="00FC706A" w:rsidRPr="00FC706A" w:rsidRDefault="00FC706A" w:rsidP="00FC706A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50EA00C0" w14:textId="77777777" w:rsidR="00FC706A" w:rsidRPr="00FC706A" w:rsidRDefault="00FC706A" w:rsidP="00FC706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Hyrwyddo amgylchedd addysgu, dysgu a gweithio nad yw'n gwahaniaethu a lle y gwerthfawrogir amrywiaeth. </w:t>
            </w:r>
          </w:p>
          <w:p w14:paraId="3C2B9553" w14:textId="77777777" w:rsidR="00FC706A" w:rsidRPr="00FC706A" w:rsidRDefault="00FC706A" w:rsidP="00FC706A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6F0C673E" w14:textId="77777777" w:rsidR="00FC706A" w:rsidRPr="00FC706A" w:rsidRDefault="00FC706A" w:rsidP="00FC706A">
            <w:pPr>
              <w:numPr>
                <w:ilvl w:val="0"/>
                <w:numId w:val="6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>Bod yn gyfrifol am ddiogelu a hyrwyddo lles myfyrwyr.</w:t>
            </w:r>
          </w:p>
          <w:p w14:paraId="5B457063" w14:textId="61360C5E" w:rsidR="00811301" w:rsidRPr="00B72F10" w:rsidRDefault="00FC706A" w:rsidP="009C466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Verdana" w:hAnsi="Verdana"/>
              </w:rPr>
            </w:pPr>
            <w:r w:rsidRPr="00B72F10">
              <w:rPr>
                <w:rFonts w:ascii="Verdana" w:hAnsi="Verdana" w:cs="Verdana"/>
                <w:lang w:val="cy-GB" w:eastAsia="ar-SA"/>
              </w:rPr>
              <w:t xml:space="preserve">Hyrwyddo a chyflawni eich dyletswyddau a chyfrifoldebau proffesiynol o fewn ffiniau gwerthoedd a nodau cytunedig y Coleg. </w:t>
            </w:r>
            <w:r w:rsidR="00811301" w:rsidRPr="00B72F10">
              <w:rPr>
                <w:rFonts w:ascii="Verdana" w:hAnsi="Verdana"/>
              </w:rPr>
              <w:t xml:space="preserve"> </w:t>
            </w:r>
          </w:p>
          <w:p w14:paraId="11F5710A" w14:textId="77777777" w:rsidR="00811301" w:rsidRPr="003B21C0" w:rsidRDefault="00811301" w:rsidP="00A07A52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0FFE55C4" w14:textId="77777777" w:rsidR="00811301" w:rsidRPr="003B21C0" w:rsidRDefault="00811301" w:rsidP="00A07A52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811301" w:rsidRPr="003B21C0" w14:paraId="13726541" w14:textId="77777777" w:rsidTr="00A07A52">
        <w:tc>
          <w:tcPr>
            <w:tcW w:w="9242" w:type="dxa"/>
            <w:shd w:val="clear" w:color="auto" w:fill="auto"/>
          </w:tcPr>
          <w:p w14:paraId="7D572A81" w14:textId="77777777" w:rsidR="00FC706A" w:rsidRPr="00FC706A" w:rsidRDefault="00FC706A" w:rsidP="00FC706A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  <w:r w:rsidRPr="00FC706A">
              <w:rPr>
                <w:rFonts w:ascii="Verdana" w:hAnsi="Verdana" w:cs="Verdana"/>
                <w:b/>
                <w:i/>
                <w:lang w:val="cy-GB" w:eastAsia="ar-SA"/>
              </w:rPr>
              <w:t>Datblygiad Proffesiynol</w:t>
            </w:r>
          </w:p>
          <w:p w14:paraId="14068815" w14:textId="77777777" w:rsidR="00FC706A" w:rsidRPr="00FC706A" w:rsidRDefault="00FC706A" w:rsidP="00FC706A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</w:p>
          <w:p w14:paraId="599F52C9" w14:textId="77777777" w:rsidR="00FC706A" w:rsidRPr="00FC706A" w:rsidRDefault="00FC706A" w:rsidP="00FC706A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>Cymryd rhan mewn adolygiad staff blynyddol gan nodi cymorth ac anghenion dysgu a datblygu.</w:t>
            </w:r>
          </w:p>
          <w:p w14:paraId="5037DBF5" w14:textId="77777777" w:rsidR="00FC706A" w:rsidRPr="00FC706A" w:rsidRDefault="00FC706A" w:rsidP="00FC706A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lastRenderedPageBreak/>
              <w:t xml:space="preserve">Ymgymryd â datblygiad proffesiynol a rhwydweithio at y diben o ddatblygiad proffesiynol parhaus, gan gynnwys diweddaru sgiliau proffesiynol a gwybodaeth o'r pwnc. </w:t>
            </w:r>
          </w:p>
          <w:p w14:paraId="09FE3846" w14:textId="77777777" w:rsidR="00FC706A" w:rsidRPr="00FC706A" w:rsidRDefault="00FC706A" w:rsidP="00FC706A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>Bod yn agored i ddatblygu sgiliau newydd mewn ymateb i anghenion newidiol y cwricwlwm.</w:t>
            </w:r>
          </w:p>
          <w:p w14:paraId="78C188FA" w14:textId="77777777" w:rsidR="00FC706A" w:rsidRPr="00FC706A" w:rsidRDefault="00FC706A" w:rsidP="00FC706A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Diweddaru cymwysterau proffesiynol, addysgu a hyfforddi pan fo'n briodol. </w:t>
            </w:r>
          </w:p>
          <w:p w14:paraId="33B0DDD3" w14:textId="77777777" w:rsidR="00FC706A" w:rsidRPr="00FC706A" w:rsidRDefault="00FC706A" w:rsidP="00FC706A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Gwybod am fentrau addysgol a phroffesiynol cyfredol. </w:t>
            </w:r>
          </w:p>
          <w:p w14:paraId="49105AA6" w14:textId="233ABCFF" w:rsidR="00811301" w:rsidRPr="003B21C0" w:rsidRDefault="00FC706A" w:rsidP="00FC706A">
            <w:pPr>
              <w:numPr>
                <w:ilvl w:val="0"/>
                <w:numId w:val="10"/>
              </w:numPr>
              <w:rPr>
                <w:rFonts w:ascii="Verdana" w:hAnsi="Verdana"/>
                <w:b/>
                <w:i/>
              </w:rPr>
            </w:pPr>
            <w:r w:rsidRPr="00FC706A">
              <w:rPr>
                <w:rFonts w:ascii="Verdana" w:hAnsi="Verdana"/>
                <w:lang w:val="cy-GB" w:eastAsia="ar-SA"/>
              </w:rPr>
              <w:t>Aelodaeth o Gyngor y Gweithlu Addysg a chyrff proffesiynol eraill pan fo'n briodol.</w:t>
            </w:r>
          </w:p>
        </w:tc>
      </w:tr>
    </w:tbl>
    <w:p w14:paraId="26A32503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  <w:r w:rsidRPr="003B21C0">
        <w:rPr>
          <w:rFonts w:ascii="Verdana" w:hAnsi="Verdana"/>
          <w:b/>
          <w:i/>
        </w:rPr>
        <w:lastRenderedPageBreak/>
        <w:t xml:space="preserve"> </w:t>
      </w:r>
    </w:p>
    <w:p w14:paraId="34A16458" w14:textId="77777777" w:rsidR="00FC706A" w:rsidRPr="005A3559" w:rsidRDefault="00FC706A" w:rsidP="00FC706A">
      <w:pPr>
        <w:spacing w:after="0" w:line="240" w:lineRule="auto"/>
        <w:jc w:val="both"/>
        <w:rPr>
          <w:rFonts w:ascii="Verdana" w:eastAsia="Times New Roman" w:hAnsi="Verdana"/>
          <w:b/>
          <w:lang w:eastAsia="en-GB"/>
        </w:rPr>
      </w:pPr>
      <w:proofErr w:type="spellStart"/>
      <w:r>
        <w:rPr>
          <w:rFonts w:ascii="Verdana" w:eastAsia="Times New Roman" w:hAnsi="Verdana"/>
          <w:b/>
          <w:lang w:eastAsia="en-GB"/>
        </w:rPr>
        <w:t>Tasgau</w:t>
      </w:r>
      <w:proofErr w:type="spellEnd"/>
      <w:r>
        <w:rPr>
          <w:rFonts w:ascii="Verdana" w:eastAsia="Times New Roman" w:hAnsi="Verdana"/>
          <w:b/>
          <w:lang w:eastAsia="en-GB"/>
        </w:rPr>
        <w:t xml:space="preserve"> </w:t>
      </w:r>
      <w:proofErr w:type="spellStart"/>
      <w:r>
        <w:rPr>
          <w:rFonts w:ascii="Verdana" w:eastAsia="Times New Roman" w:hAnsi="Verdana"/>
          <w:b/>
          <w:lang w:eastAsia="en-GB"/>
        </w:rPr>
        <w:t>Eraill</w:t>
      </w:r>
      <w:proofErr w:type="spellEnd"/>
    </w:p>
    <w:p w14:paraId="2E9348FB" w14:textId="77777777" w:rsidR="00FC706A" w:rsidRPr="000F79E7" w:rsidRDefault="00FC706A" w:rsidP="00FC706A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Verdana" w:hAnsi="Verdana"/>
        </w:rPr>
      </w:pPr>
      <w:proofErr w:type="spellStart"/>
      <w:r w:rsidRPr="000F79E7">
        <w:rPr>
          <w:rFonts w:ascii="Verdana" w:hAnsi="Verdana"/>
        </w:rPr>
        <w:t>Cydymffurfio</w:t>
      </w:r>
      <w:proofErr w:type="spellEnd"/>
      <w:r w:rsidRPr="000F79E7">
        <w:rPr>
          <w:rFonts w:ascii="Verdana" w:hAnsi="Verdana"/>
        </w:rPr>
        <w:t xml:space="preserve"> â </w:t>
      </w:r>
      <w:proofErr w:type="spellStart"/>
      <w:r w:rsidRPr="000F79E7">
        <w:rPr>
          <w:rFonts w:ascii="Verdana" w:hAnsi="Verdana"/>
        </w:rPr>
        <w:t>Pholisïau</w:t>
      </w:r>
      <w:proofErr w:type="spellEnd"/>
      <w:r w:rsidRPr="000F79E7">
        <w:rPr>
          <w:rFonts w:ascii="Verdana" w:hAnsi="Verdana"/>
        </w:rPr>
        <w:t xml:space="preserve"> a </w:t>
      </w:r>
      <w:proofErr w:type="spellStart"/>
      <w:r w:rsidRPr="000F79E7">
        <w:rPr>
          <w:rFonts w:ascii="Verdana" w:hAnsi="Verdana"/>
        </w:rPr>
        <w:t>Gweithdrefnau’r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Coleg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gan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fod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yn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ymwybodol</w:t>
      </w:r>
      <w:proofErr w:type="spellEnd"/>
      <w:r w:rsidRPr="000F79E7">
        <w:rPr>
          <w:rFonts w:ascii="Verdana" w:hAnsi="Verdana"/>
        </w:rPr>
        <w:t xml:space="preserve"> o </w:t>
      </w:r>
      <w:proofErr w:type="spellStart"/>
      <w:r w:rsidRPr="000F79E7">
        <w:rPr>
          <w:rFonts w:ascii="Verdana" w:hAnsi="Verdana"/>
        </w:rPr>
        <w:t>unrhyw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newidiadau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neu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ddiweddariadau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er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mwyn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sicrhau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cydymffurfiaeth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barhaus</w:t>
      </w:r>
      <w:proofErr w:type="spellEnd"/>
      <w:r w:rsidRPr="000F79E7">
        <w:rPr>
          <w:rFonts w:ascii="Verdana" w:hAnsi="Verdana"/>
        </w:rPr>
        <w:t>.</w:t>
      </w:r>
    </w:p>
    <w:p w14:paraId="636383D2" w14:textId="77777777" w:rsidR="00FC706A" w:rsidRPr="000F79E7" w:rsidRDefault="00FC706A" w:rsidP="00FC706A">
      <w:pPr>
        <w:spacing w:after="0" w:line="240" w:lineRule="auto"/>
        <w:ind w:left="720" w:hanging="720"/>
        <w:jc w:val="both"/>
        <w:rPr>
          <w:rFonts w:ascii="Verdana" w:hAnsi="Verdana"/>
        </w:rPr>
      </w:pPr>
    </w:p>
    <w:p w14:paraId="7BC509CB" w14:textId="77777777" w:rsidR="00FC706A" w:rsidRPr="000F79E7" w:rsidRDefault="00FC706A" w:rsidP="00FC706A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Verdana" w:hAnsi="Verdana"/>
        </w:rPr>
      </w:pPr>
      <w:proofErr w:type="spellStart"/>
      <w:r w:rsidRPr="000F79E7">
        <w:rPr>
          <w:rFonts w:ascii="Verdana" w:hAnsi="Verdana"/>
        </w:rPr>
        <w:t>Sicrhau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cydymffurfiaeth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lwyr</w:t>
      </w:r>
      <w:proofErr w:type="spellEnd"/>
      <w:r w:rsidRPr="000F79E7">
        <w:rPr>
          <w:rFonts w:ascii="Verdana" w:hAnsi="Verdana"/>
        </w:rPr>
        <w:t xml:space="preserve"> â </w:t>
      </w:r>
      <w:proofErr w:type="spellStart"/>
      <w:r w:rsidRPr="000F79E7">
        <w:rPr>
          <w:rFonts w:ascii="Verdana" w:hAnsi="Verdana"/>
        </w:rPr>
        <w:t>Rheolaeth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Ariannol</w:t>
      </w:r>
      <w:proofErr w:type="spellEnd"/>
      <w:r w:rsidRPr="000F79E7">
        <w:rPr>
          <w:rFonts w:ascii="Verdana" w:hAnsi="Verdana"/>
        </w:rPr>
        <w:t xml:space="preserve"> y </w:t>
      </w:r>
      <w:proofErr w:type="spellStart"/>
      <w:r w:rsidRPr="000F79E7">
        <w:rPr>
          <w:rFonts w:ascii="Verdana" w:hAnsi="Verdana"/>
        </w:rPr>
        <w:t>Coleg</w:t>
      </w:r>
      <w:proofErr w:type="spellEnd"/>
      <w:r w:rsidRPr="000F79E7">
        <w:rPr>
          <w:rFonts w:ascii="Verdana" w:hAnsi="Verdana"/>
        </w:rPr>
        <w:t>.</w:t>
      </w:r>
    </w:p>
    <w:p w14:paraId="5115B046" w14:textId="77777777" w:rsidR="00FC706A" w:rsidRPr="000F79E7" w:rsidRDefault="00FC706A" w:rsidP="00FC706A">
      <w:pPr>
        <w:spacing w:after="0" w:line="240" w:lineRule="auto"/>
        <w:ind w:left="720" w:hanging="720"/>
        <w:jc w:val="both"/>
        <w:rPr>
          <w:rFonts w:ascii="Verdana" w:eastAsia="MS Mincho" w:hAnsi="Verdana"/>
        </w:rPr>
      </w:pPr>
    </w:p>
    <w:p w14:paraId="48184D43" w14:textId="77777777" w:rsidR="00FC706A" w:rsidRPr="000F79E7" w:rsidRDefault="00FC706A" w:rsidP="00FC706A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Verdana" w:eastAsia="MS Mincho" w:hAnsi="Verdana"/>
        </w:rPr>
      </w:pPr>
      <w:proofErr w:type="spellStart"/>
      <w:r w:rsidRPr="000F79E7">
        <w:rPr>
          <w:rFonts w:ascii="Verdana" w:hAnsi="Verdana"/>
        </w:rPr>
        <w:t>Cyfrannu</w:t>
      </w:r>
      <w:proofErr w:type="spellEnd"/>
      <w:r w:rsidRPr="000F79E7">
        <w:rPr>
          <w:rFonts w:ascii="Verdana" w:hAnsi="Verdana"/>
        </w:rPr>
        <w:t xml:space="preserve"> at </w:t>
      </w:r>
      <w:proofErr w:type="spellStart"/>
      <w:r w:rsidRPr="000F79E7">
        <w:rPr>
          <w:rFonts w:ascii="Verdana" w:hAnsi="Verdana"/>
        </w:rPr>
        <w:t>werthoedd</w:t>
      </w:r>
      <w:proofErr w:type="spellEnd"/>
      <w:r w:rsidRPr="000F79E7">
        <w:rPr>
          <w:rFonts w:ascii="Verdana" w:hAnsi="Verdana"/>
        </w:rPr>
        <w:t xml:space="preserve"> y </w:t>
      </w:r>
      <w:proofErr w:type="spellStart"/>
      <w:r w:rsidRPr="000F79E7">
        <w:rPr>
          <w:rFonts w:ascii="Verdana" w:hAnsi="Verdana"/>
        </w:rPr>
        <w:t>Coleg</w:t>
      </w:r>
      <w:proofErr w:type="spellEnd"/>
      <w:r w:rsidRPr="000F79E7">
        <w:rPr>
          <w:rFonts w:ascii="Verdana" w:hAnsi="Verdana"/>
        </w:rPr>
        <w:t xml:space="preserve"> a </w:t>
      </w:r>
      <w:proofErr w:type="spellStart"/>
      <w:r w:rsidRPr="000F79E7">
        <w:rPr>
          <w:rFonts w:ascii="Verdana" w:hAnsi="Verdana"/>
        </w:rPr>
        <w:t>chynrychioli’r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Coleg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mewn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modd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proffesiynol</w:t>
      </w:r>
      <w:proofErr w:type="spellEnd"/>
      <w:r w:rsidRPr="000F79E7">
        <w:rPr>
          <w:rFonts w:ascii="Verdana" w:hAnsi="Verdana"/>
        </w:rPr>
        <w:t>.</w:t>
      </w:r>
    </w:p>
    <w:p w14:paraId="6758E964" w14:textId="77777777" w:rsidR="00FC706A" w:rsidRPr="000F79E7" w:rsidRDefault="00FC706A" w:rsidP="00FC706A">
      <w:pPr>
        <w:spacing w:after="0" w:line="240" w:lineRule="auto"/>
        <w:ind w:left="720" w:hanging="720"/>
        <w:jc w:val="both"/>
        <w:rPr>
          <w:rFonts w:ascii="Verdana" w:eastAsia="MS Mincho" w:hAnsi="Verdana"/>
        </w:rPr>
      </w:pPr>
    </w:p>
    <w:p w14:paraId="58FE8A4D" w14:textId="77777777" w:rsidR="00FC706A" w:rsidRPr="000F79E7" w:rsidRDefault="00FC706A" w:rsidP="00FC706A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Verdana" w:hAnsi="Verdana"/>
        </w:rPr>
      </w:pPr>
      <w:proofErr w:type="spellStart"/>
      <w:r w:rsidRPr="000F79E7">
        <w:rPr>
          <w:rFonts w:ascii="Verdana" w:hAnsi="Verdana"/>
        </w:rPr>
        <w:t>Sicrhau</w:t>
      </w:r>
      <w:proofErr w:type="spellEnd"/>
      <w:r w:rsidRPr="000F79E7">
        <w:rPr>
          <w:rFonts w:ascii="Verdana" w:hAnsi="Verdana"/>
        </w:rPr>
        <w:t xml:space="preserve"> bod </w:t>
      </w:r>
      <w:proofErr w:type="spellStart"/>
      <w:r w:rsidRPr="000F79E7">
        <w:rPr>
          <w:rFonts w:ascii="Verdana" w:hAnsi="Verdana"/>
        </w:rPr>
        <w:t>yr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holl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wasanaethau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yn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cydymffurfio</w:t>
      </w:r>
      <w:proofErr w:type="spellEnd"/>
      <w:r w:rsidRPr="000F79E7">
        <w:rPr>
          <w:rFonts w:ascii="Verdana" w:hAnsi="Verdana"/>
        </w:rPr>
        <w:t xml:space="preserve"> â </w:t>
      </w:r>
      <w:proofErr w:type="spellStart"/>
      <w:r w:rsidRPr="000F79E7">
        <w:rPr>
          <w:rFonts w:ascii="Verdana" w:hAnsi="Verdana"/>
        </w:rPr>
        <w:t>Rheoliadau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Safonau’r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Gymraeg</w:t>
      </w:r>
      <w:proofErr w:type="spellEnd"/>
      <w:r w:rsidRPr="000F79E7">
        <w:rPr>
          <w:rFonts w:ascii="Verdana" w:hAnsi="Verdana"/>
        </w:rPr>
        <w:t>.</w:t>
      </w:r>
    </w:p>
    <w:p w14:paraId="380C982B" w14:textId="77777777" w:rsidR="00FC706A" w:rsidRPr="000F79E7" w:rsidRDefault="00FC706A" w:rsidP="00FC706A">
      <w:pPr>
        <w:spacing w:after="0" w:line="240" w:lineRule="auto"/>
        <w:ind w:left="720" w:hanging="720"/>
        <w:jc w:val="both"/>
        <w:rPr>
          <w:rFonts w:ascii="Verdana" w:hAnsi="Verdana"/>
        </w:rPr>
      </w:pPr>
    </w:p>
    <w:p w14:paraId="56368E8C" w14:textId="77777777" w:rsidR="00FC706A" w:rsidRPr="000F79E7" w:rsidRDefault="00FC706A" w:rsidP="00FC706A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Verdana" w:hAnsi="Verdana"/>
        </w:rPr>
      </w:pPr>
      <w:proofErr w:type="spellStart"/>
      <w:r w:rsidRPr="000F79E7">
        <w:rPr>
          <w:rFonts w:ascii="Verdana" w:hAnsi="Verdana"/>
        </w:rPr>
        <w:t>Ymateb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yn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hyblyg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i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anghenion</w:t>
      </w:r>
      <w:proofErr w:type="spellEnd"/>
      <w:r w:rsidRPr="000F79E7">
        <w:rPr>
          <w:rFonts w:ascii="Verdana" w:hAnsi="Verdana"/>
        </w:rPr>
        <w:t xml:space="preserve"> y </w:t>
      </w:r>
      <w:proofErr w:type="spellStart"/>
      <w:r w:rsidRPr="000F79E7">
        <w:rPr>
          <w:rFonts w:ascii="Verdana" w:hAnsi="Verdana"/>
        </w:rPr>
        <w:t>busnes</w:t>
      </w:r>
      <w:proofErr w:type="spellEnd"/>
      <w:r w:rsidRPr="000F79E7">
        <w:rPr>
          <w:rFonts w:ascii="Verdana" w:hAnsi="Verdana"/>
        </w:rPr>
        <w:t xml:space="preserve"> a </w:t>
      </w:r>
      <w:proofErr w:type="spellStart"/>
      <w:r w:rsidRPr="000F79E7">
        <w:rPr>
          <w:rFonts w:ascii="Verdana" w:hAnsi="Verdana"/>
        </w:rPr>
        <w:t>darparu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gwasanaeth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effeithiol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i’n</w:t>
      </w:r>
      <w:proofErr w:type="spellEnd"/>
      <w:r w:rsidRPr="000F79E7">
        <w:rPr>
          <w:rFonts w:ascii="Verdana" w:hAnsi="Verdana"/>
        </w:rPr>
        <w:br/>
        <w:t xml:space="preserve">  </w:t>
      </w:r>
      <w:proofErr w:type="spellStart"/>
      <w:r w:rsidRPr="000F79E7">
        <w:rPr>
          <w:rFonts w:ascii="Verdana" w:hAnsi="Verdana"/>
        </w:rPr>
        <w:t>dysgwyr</w:t>
      </w:r>
      <w:proofErr w:type="spellEnd"/>
      <w:r w:rsidRPr="000F79E7">
        <w:rPr>
          <w:rFonts w:ascii="Verdana" w:hAnsi="Verdana"/>
        </w:rPr>
        <w:t xml:space="preserve"> ac </w:t>
      </w:r>
      <w:proofErr w:type="spellStart"/>
      <w:r w:rsidRPr="000F79E7">
        <w:rPr>
          <w:rFonts w:ascii="Verdana" w:hAnsi="Verdana"/>
        </w:rPr>
        <w:t>i’r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rhanddeiliaid</w:t>
      </w:r>
      <w:proofErr w:type="spellEnd"/>
      <w:r w:rsidRPr="000F79E7">
        <w:rPr>
          <w:rFonts w:ascii="Verdana" w:hAnsi="Verdana"/>
        </w:rPr>
        <w:t>.</w:t>
      </w:r>
    </w:p>
    <w:p w14:paraId="06078467" w14:textId="77777777" w:rsidR="00FC706A" w:rsidRPr="00CD47BA" w:rsidRDefault="00FC706A" w:rsidP="00FC706A">
      <w:pPr>
        <w:contextualSpacing/>
        <w:rPr>
          <w:rFonts w:ascii="Verdana" w:hAnsi="Verdana"/>
          <w:sz w:val="20"/>
          <w:szCs w:val="20"/>
        </w:rPr>
      </w:pPr>
    </w:p>
    <w:p w14:paraId="696F1A57" w14:textId="77777777" w:rsidR="00FC706A" w:rsidRPr="002C4411" w:rsidRDefault="00FC706A" w:rsidP="00FC706A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lang w:val="en-US" w:eastAsia="en-GB"/>
        </w:rPr>
      </w:pPr>
      <w:proofErr w:type="spellStart"/>
      <w:r>
        <w:rPr>
          <w:rFonts w:ascii="Verdana" w:eastAsia="Times New Roman" w:hAnsi="Verdana"/>
          <w:b/>
          <w:lang w:val="en-US" w:eastAsia="en-GB"/>
        </w:rPr>
        <w:t>Datblygiad</w:t>
      </w:r>
      <w:proofErr w:type="spellEnd"/>
      <w:r>
        <w:rPr>
          <w:rFonts w:ascii="Verdana" w:eastAsia="Times New Roman" w:hAnsi="Verdana"/>
          <w:b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lang w:val="en-US" w:eastAsia="en-GB"/>
        </w:rPr>
        <w:t>Personol</w:t>
      </w:r>
      <w:proofErr w:type="spellEnd"/>
    </w:p>
    <w:p w14:paraId="66525AEA" w14:textId="77777777" w:rsidR="00FC706A" w:rsidRPr="000F79E7" w:rsidRDefault="00FC706A" w:rsidP="00FC706A">
      <w:pPr>
        <w:keepNext/>
        <w:tabs>
          <w:tab w:val="left" w:pos="567"/>
        </w:tabs>
        <w:spacing w:after="0" w:line="240" w:lineRule="auto"/>
        <w:outlineLvl w:val="4"/>
        <w:rPr>
          <w:rFonts w:ascii="Verdana" w:eastAsia="Times New Roman" w:hAnsi="Verdana"/>
          <w:b/>
          <w:lang w:val="en-US" w:eastAsia="en-GB"/>
        </w:rPr>
      </w:pPr>
      <w:proofErr w:type="spellStart"/>
      <w:r w:rsidRPr="000F79E7">
        <w:rPr>
          <w:rFonts w:ascii="Verdana" w:hAnsi="Verdana"/>
        </w:rPr>
        <w:t>Mewn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partneriaeth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â’r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Coleg</w:t>
      </w:r>
      <w:proofErr w:type="spellEnd"/>
      <w:r w:rsidRPr="000F79E7">
        <w:rPr>
          <w:rFonts w:ascii="Verdana" w:hAnsi="Verdana"/>
        </w:rPr>
        <w:t xml:space="preserve">, </w:t>
      </w:r>
      <w:proofErr w:type="spellStart"/>
      <w:r w:rsidRPr="000F79E7">
        <w:rPr>
          <w:rFonts w:ascii="Verdana" w:hAnsi="Verdana"/>
        </w:rPr>
        <w:t>gofynir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i</w:t>
      </w:r>
      <w:proofErr w:type="spellEnd"/>
      <w:r w:rsidRPr="000F79E7">
        <w:rPr>
          <w:rFonts w:ascii="Verdana" w:hAnsi="Verdana"/>
        </w:rPr>
        <w:t xml:space="preserve"> chi </w:t>
      </w:r>
      <w:proofErr w:type="spellStart"/>
      <w:r w:rsidRPr="000F79E7">
        <w:rPr>
          <w:rFonts w:ascii="Verdana" w:hAnsi="Verdana"/>
        </w:rPr>
        <w:t>gymryd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rhan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mewn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datblygiad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personol</w:t>
      </w:r>
      <w:proofErr w:type="spellEnd"/>
      <w:r w:rsidRPr="000F79E7">
        <w:rPr>
          <w:rFonts w:ascii="Verdana" w:hAnsi="Verdana"/>
        </w:rPr>
        <w:t xml:space="preserve">, </w:t>
      </w:r>
      <w:proofErr w:type="spellStart"/>
      <w:r w:rsidRPr="000F79E7">
        <w:rPr>
          <w:rFonts w:ascii="Verdana" w:hAnsi="Verdana"/>
        </w:rPr>
        <w:t>gan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gynnwys</w:t>
      </w:r>
      <w:proofErr w:type="spellEnd"/>
      <w:r w:rsidRPr="000F79E7">
        <w:rPr>
          <w:rFonts w:ascii="Verdana" w:hAnsi="Verdana"/>
        </w:rPr>
        <w:t>:</w:t>
      </w:r>
    </w:p>
    <w:p w14:paraId="00769EA6" w14:textId="77777777" w:rsidR="00FC706A" w:rsidRPr="000F79E7" w:rsidRDefault="00FC706A" w:rsidP="00FC706A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lang w:val="en-US" w:eastAsia="en-GB"/>
        </w:rPr>
      </w:pPr>
    </w:p>
    <w:p w14:paraId="61B0FF66" w14:textId="77777777" w:rsidR="00FC706A" w:rsidRPr="00573955" w:rsidRDefault="00FC706A" w:rsidP="00FC706A">
      <w:pPr>
        <w:keepNext/>
        <w:numPr>
          <w:ilvl w:val="0"/>
          <w:numId w:val="19"/>
        </w:numPr>
        <w:tabs>
          <w:tab w:val="left" w:pos="709"/>
        </w:tabs>
        <w:spacing w:after="0" w:line="240" w:lineRule="auto"/>
        <w:ind w:hanging="1080"/>
        <w:outlineLvl w:val="4"/>
        <w:rPr>
          <w:rFonts w:ascii="Verdana" w:eastAsia="Times New Roman" w:hAnsi="Verdana"/>
          <w:b/>
          <w:lang w:val="en-US" w:eastAsia="en-GB"/>
        </w:rPr>
      </w:pPr>
      <w:proofErr w:type="spellStart"/>
      <w:r w:rsidRPr="000F79E7">
        <w:rPr>
          <w:rFonts w:ascii="Verdana" w:hAnsi="Verdana"/>
        </w:rPr>
        <w:t>Cymryd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rhan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mewn</w:t>
      </w:r>
      <w:proofErr w:type="spellEnd"/>
      <w:r w:rsidRPr="000F79E7"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adolygiad</w:t>
      </w:r>
      <w:proofErr w:type="spellEnd"/>
      <w:r w:rsidRPr="000F79E7">
        <w:rPr>
          <w:rFonts w:ascii="Verdana" w:hAnsi="Verdana"/>
        </w:rPr>
        <w:t xml:space="preserve"> staf</w:t>
      </w:r>
      <w:r>
        <w:rPr>
          <w:rFonts w:ascii="Verdana" w:hAnsi="Verdana"/>
        </w:rPr>
        <w:t xml:space="preserve">f </w:t>
      </w:r>
      <w:proofErr w:type="spellStart"/>
      <w:r>
        <w:rPr>
          <w:rFonts w:ascii="Verdana" w:hAnsi="Verdana"/>
        </w:rPr>
        <w:t>blynyddol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adnabod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unrhyw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0F79E7">
        <w:rPr>
          <w:rFonts w:ascii="Verdana" w:hAnsi="Verdana"/>
        </w:rPr>
        <w:t>anghenion</w:t>
      </w:r>
      <w:proofErr w:type="spellEnd"/>
      <w:r>
        <w:rPr>
          <w:rFonts w:ascii="Verdana" w:eastAsia="Times New Roman" w:hAnsi="Verdana"/>
          <w:b/>
          <w:lang w:val="en-US" w:eastAsia="en-GB"/>
        </w:rPr>
        <w:t xml:space="preserve"> </w:t>
      </w:r>
      <w:proofErr w:type="spellStart"/>
      <w:r w:rsidRPr="00573955">
        <w:rPr>
          <w:rFonts w:ascii="Verdana" w:hAnsi="Verdana"/>
        </w:rPr>
        <w:t>datblygu</w:t>
      </w:r>
      <w:proofErr w:type="spellEnd"/>
      <w:r w:rsidRPr="00573955">
        <w:rPr>
          <w:rFonts w:ascii="Verdana" w:hAnsi="Verdana"/>
        </w:rPr>
        <w:t>.</w:t>
      </w:r>
    </w:p>
    <w:p w14:paraId="5E42D5A1" w14:textId="77777777" w:rsidR="00FC706A" w:rsidRPr="000F79E7" w:rsidRDefault="00FC706A" w:rsidP="00FC706A">
      <w:pPr>
        <w:keepNext/>
        <w:tabs>
          <w:tab w:val="left" w:pos="709"/>
        </w:tabs>
        <w:spacing w:after="0" w:line="240" w:lineRule="auto"/>
        <w:outlineLvl w:val="4"/>
        <w:rPr>
          <w:rFonts w:ascii="Verdana" w:eastAsia="Times New Roman" w:hAnsi="Verdana"/>
          <w:b/>
          <w:lang w:val="en-US" w:eastAsia="en-GB"/>
        </w:rPr>
      </w:pPr>
    </w:p>
    <w:p w14:paraId="0BD37172" w14:textId="450A642B" w:rsidR="00811301" w:rsidRPr="003B21C0" w:rsidRDefault="00FC706A" w:rsidP="00FC706A">
      <w:pPr>
        <w:spacing w:after="0" w:line="240" w:lineRule="auto"/>
        <w:rPr>
          <w:rFonts w:ascii="Verdana" w:hAnsi="Verdana"/>
        </w:rPr>
      </w:pPr>
      <w:r w:rsidRPr="000F79E7">
        <w:rPr>
          <w:rFonts w:ascii="Verdana" w:hAnsi="Verdana"/>
        </w:rPr>
        <w:t>2.</w:t>
      </w:r>
      <w:r w:rsidRPr="000F79E7">
        <w:rPr>
          <w:rFonts w:ascii="Verdana" w:hAnsi="Verdana"/>
        </w:rPr>
        <w:tab/>
        <w:t xml:space="preserve"> </w:t>
      </w:r>
      <w:r w:rsidRPr="000F79E7">
        <w:rPr>
          <w:rFonts w:ascii="Verdana" w:hAnsi="Verdana"/>
          <w:lang w:val="cy-GB"/>
        </w:rPr>
        <w:t>Diweddaru sgiliau a chymwysterau proffesiynol, addysgu a hyfforddi drwy fanteisio ar gyfleoedd ar gyfer datblygiad staff, ymuno â chyrff proffesiynol a dilyn mentrau addysgol a phroffesiynol.</w:t>
      </w:r>
    </w:p>
    <w:p w14:paraId="49B3EBC5" w14:textId="77777777" w:rsidR="00811301" w:rsidRPr="003B21C0" w:rsidRDefault="00811301" w:rsidP="00811301">
      <w:pPr>
        <w:pStyle w:val="BodyText"/>
        <w:rPr>
          <w:sz w:val="22"/>
          <w:szCs w:val="22"/>
        </w:rPr>
      </w:pPr>
    </w:p>
    <w:p w14:paraId="13173319" w14:textId="77777777" w:rsidR="00FC706A" w:rsidRPr="00FC706A" w:rsidRDefault="00FC706A" w:rsidP="00FC706A">
      <w:pPr>
        <w:pStyle w:val="BodyText"/>
        <w:rPr>
          <w:sz w:val="22"/>
          <w:szCs w:val="22"/>
          <w:lang w:val="cy-GB"/>
        </w:rPr>
      </w:pPr>
      <w:r w:rsidRPr="00FC706A">
        <w:rPr>
          <w:sz w:val="22"/>
          <w:szCs w:val="22"/>
          <w:lang w:val="cy-GB"/>
        </w:rPr>
        <w:t xml:space="preserve">IECHYD A DIOGELWCH </w:t>
      </w:r>
    </w:p>
    <w:p w14:paraId="7C100D56" w14:textId="77777777" w:rsidR="00FC706A" w:rsidRPr="00FC706A" w:rsidRDefault="00FC706A" w:rsidP="00FC706A">
      <w:pPr>
        <w:pStyle w:val="BodyText"/>
        <w:rPr>
          <w:b w:val="0"/>
          <w:sz w:val="22"/>
          <w:szCs w:val="22"/>
          <w:lang w:val="cy-GB"/>
        </w:rPr>
      </w:pPr>
    </w:p>
    <w:p w14:paraId="0EDC927B" w14:textId="77777777" w:rsidR="00FC706A" w:rsidRPr="00FC706A" w:rsidRDefault="00FC706A" w:rsidP="00FC706A">
      <w:pPr>
        <w:pStyle w:val="BodyText"/>
        <w:jc w:val="both"/>
        <w:rPr>
          <w:sz w:val="22"/>
          <w:szCs w:val="22"/>
          <w:lang w:val="cy-GB"/>
        </w:rPr>
      </w:pPr>
      <w:r w:rsidRPr="00FC706A">
        <w:rPr>
          <w:b w:val="0"/>
          <w:sz w:val="22"/>
          <w:szCs w:val="22"/>
          <w:lang w:val="cy-GB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 w:rsidRPr="00FC706A">
        <w:rPr>
          <w:rFonts w:ascii="Arial" w:hAnsi="Arial" w:cs="Arial"/>
          <w:b w:val="0"/>
          <w:sz w:val="22"/>
          <w:szCs w:val="22"/>
          <w:lang w:val="cy-GB"/>
        </w:rPr>
        <w:t>ô</w:t>
      </w:r>
      <w:r w:rsidRPr="00FC706A">
        <w:rPr>
          <w:b w:val="0"/>
          <w:sz w:val="22"/>
          <w:szCs w:val="22"/>
          <w:lang w:val="cy-GB"/>
        </w:rPr>
        <w:t xml:space="preserve">l am unrhyw sefyllfaoedd peryglus neu offer diffygiol.  </w:t>
      </w:r>
    </w:p>
    <w:p w14:paraId="3EEC4470" w14:textId="77777777" w:rsidR="00FC706A" w:rsidRPr="00FC706A" w:rsidRDefault="00FC706A" w:rsidP="00FC706A">
      <w:pPr>
        <w:rPr>
          <w:rFonts w:ascii="Verdana" w:hAnsi="Verdana"/>
          <w:lang w:val="cy-GB"/>
        </w:rPr>
      </w:pPr>
    </w:p>
    <w:p w14:paraId="090A48AB" w14:textId="77777777" w:rsidR="00FC706A" w:rsidRPr="00FC706A" w:rsidRDefault="00FC706A" w:rsidP="00FC706A">
      <w:pPr>
        <w:spacing w:after="0" w:line="240" w:lineRule="auto"/>
        <w:rPr>
          <w:rFonts w:ascii="Verdana" w:hAnsi="Verdana"/>
          <w:b/>
          <w:lang w:val="cy-GB"/>
        </w:rPr>
      </w:pPr>
      <w:r w:rsidRPr="00FC706A">
        <w:rPr>
          <w:rFonts w:ascii="Verdana" w:hAnsi="Verdana"/>
          <w:b/>
          <w:lang w:val="cy-GB"/>
        </w:rPr>
        <w:lastRenderedPageBreak/>
        <w:t xml:space="preserve">CYFFREDINOL </w:t>
      </w:r>
    </w:p>
    <w:p w14:paraId="6A9282A3" w14:textId="77777777" w:rsidR="00FC706A" w:rsidRPr="00FC706A" w:rsidRDefault="00FC706A" w:rsidP="00FC706A">
      <w:pPr>
        <w:spacing w:after="0" w:line="240" w:lineRule="auto"/>
        <w:rPr>
          <w:rFonts w:ascii="Verdana" w:hAnsi="Verdana"/>
          <w:lang w:val="cy-GB"/>
        </w:rPr>
      </w:pPr>
    </w:p>
    <w:p w14:paraId="11AAA21A" w14:textId="77777777" w:rsidR="00FC706A" w:rsidRPr="00FC706A" w:rsidRDefault="00FC706A" w:rsidP="00FC706A">
      <w:pPr>
        <w:spacing w:after="0" w:line="240" w:lineRule="auto"/>
        <w:rPr>
          <w:rFonts w:ascii="Verdana" w:hAnsi="Verdana"/>
          <w:lang w:val="cy-GB"/>
        </w:rPr>
      </w:pPr>
      <w:r w:rsidRPr="00FC706A">
        <w:rPr>
          <w:rFonts w:ascii="Verdana" w:hAnsi="Verdana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5A196EB9" w14:textId="77777777" w:rsidR="00FC706A" w:rsidRPr="00FC706A" w:rsidRDefault="00FC706A" w:rsidP="00FC706A">
      <w:pPr>
        <w:pStyle w:val="ListParagraph1"/>
        <w:spacing w:after="0" w:line="240" w:lineRule="auto"/>
        <w:ind w:left="426"/>
        <w:contextualSpacing w:val="0"/>
        <w:rPr>
          <w:rFonts w:ascii="Verdana" w:hAnsi="Verdana"/>
          <w:lang w:val="cy-GB"/>
        </w:rPr>
      </w:pPr>
    </w:p>
    <w:p w14:paraId="1CB9A0A7" w14:textId="77777777" w:rsidR="00FC706A" w:rsidRPr="00FC706A" w:rsidRDefault="00FC706A" w:rsidP="00FC706A">
      <w:pPr>
        <w:spacing w:after="0" w:line="240" w:lineRule="auto"/>
        <w:rPr>
          <w:rFonts w:ascii="Verdana" w:hAnsi="Verdana"/>
          <w:lang w:val="cy-GB"/>
        </w:rPr>
      </w:pPr>
      <w:r w:rsidRPr="00FC706A">
        <w:rPr>
          <w:rFonts w:ascii="Verdana" w:eastAsia="Simsun (Founder Extended)" w:hAnsi="Verdana" w:cs="Verdana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</w:p>
    <w:p w14:paraId="7D61D703" w14:textId="6F07A378" w:rsidR="00811301" w:rsidRDefault="00811301" w:rsidP="00811301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D8293D7" w14:textId="77777777" w:rsidR="00811301" w:rsidRDefault="00811301" w:rsidP="00811301">
      <w:pPr>
        <w:spacing w:after="0" w:line="240" w:lineRule="auto"/>
        <w:rPr>
          <w:rFonts w:ascii="Verdana" w:hAnsi="Verdana"/>
        </w:rPr>
      </w:pPr>
    </w:p>
    <w:p w14:paraId="056E5B6D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75B6208A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670B33F5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33D53883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15E5D2C2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2CD315CC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38F80B3A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1ED37AED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321F9B2F" w14:textId="163FCB21" w:rsidR="00811301" w:rsidRPr="00897CB1" w:rsidRDefault="00811301" w:rsidP="00811301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</w:rPr>
        <w:br w:type="page"/>
      </w:r>
      <w:r w:rsidR="00B72F10">
        <w:rPr>
          <w:rFonts w:ascii="Verdana" w:hAnsi="Verdana"/>
          <w:b/>
          <w:i/>
          <w:noProof/>
          <w:sz w:val="28"/>
          <w:szCs w:val="28"/>
          <w:lang w:eastAsia="en-GB"/>
        </w:rPr>
        <w:lastRenderedPageBreak/>
        <w:drawing>
          <wp:inline distT="0" distB="0" distL="0" distR="0" wp14:anchorId="28606597" wp14:editId="2C984348">
            <wp:extent cx="977900" cy="97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or web and social med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11FB0" w14:textId="614A6E6B" w:rsidR="00811301" w:rsidRPr="00897CB1" w:rsidRDefault="00FC706A" w:rsidP="00811301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  <w:proofErr w:type="spellStart"/>
      <w:r>
        <w:rPr>
          <w:rFonts w:ascii="Verdana" w:hAnsi="Verdana"/>
          <w:b/>
          <w:i/>
          <w:sz w:val="26"/>
          <w:szCs w:val="26"/>
        </w:rPr>
        <w:t>Manyleb</w:t>
      </w:r>
      <w:proofErr w:type="spellEnd"/>
      <w:r>
        <w:rPr>
          <w:rFonts w:ascii="Verdana" w:hAnsi="Verdana"/>
          <w:b/>
          <w:i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i/>
          <w:sz w:val="26"/>
          <w:szCs w:val="26"/>
        </w:rPr>
        <w:t>yr</w:t>
      </w:r>
      <w:proofErr w:type="spellEnd"/>
      <w:r>
        <w:rPr>
          <w:rFonts w:ascii="Verdana" w:hAnsi="Verdana"/>
          <w:b/>
          <w:i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i/>
          <w:sz w:val="26"/>
          <w:szCs w:val="26"/>
        </w:rPr>
        <w:t>Unigolyn</w:t>
      </w:r>
      <w:proofErr w:type="spellEnd"/>
      <w:r w:rsidR="00811301" w:rsidRPr="00897CB1">
        <w:rPr>
          <w:rFonts w:ascii="Verdana" w:hAnsi="Verdana"/>
          <w:b/>
          <w:i/>
          <w:sz w:val="26"/>
          <w:szCs w:val="26"/>
        </w:rPr>
        <w:t xml:space="preserve"> –</w:t>
      </w:r>
      <w:r>
        <w:rPr>
          <w:rFonts w:ascii="Verdana" w:hAnsi="Verdana"/>
          <w:b/>
          <w:i/>
          <w:sz w:val="26"/>
          <w:szCs w:val="26"/>
        </w:rPr>
        <w:t xml:space="preserve"> </w:t>
      </w:r>
      <w:r w:rsidR="00B72F10">
        <w:rPr>
          <w:rFonts w:ascii="Verdana" w:hAnsi="Verdana"/>
          <w:b/>
          <w:i/>
          <w:sz w:val="26"/>
          <w:szCs w:val="26"/>
        </w:rPr>
        <w:t xml:space="preserve">ESOL </w:t>
      </w:r>
      <w:proofErr w:type="spellStart"/>
      <w:r>
        <w:rPr>
          <w:rFonts w:ascii="Verdana" w:hAnsi="Verdana"/>
          <w:b/>
          <w:i/>
          <w:sz w:val="26"/>
          <w:szCs w:val="26"/>
        </w:rPr>
        <w:t>Darlithydd</w:t>
      </w:r>
      <w:proofErr w:type="spellEnd"/>
    </w:p>
    <w:p w14:paraId="37794C99" w14:textId="77777777" w:rsidR="00811301" w:rsidRPr="00897CB1" w:rsidRDefault="00811301" w:rsidP="00811301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</w:p>
    <w:p w14:paraId="29EA509E" w14:textId="77777777" w:rsidR="00B72F10" w:rsidRDefault="00B72F10" w:rsidP="00B72F10">
      <w:pPr>
        <w:spacing w:after="0" w:line="240" w:lineRule="auto"/>
        <w:jc w:val="center"/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</w:pPr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 xml:space="preserve">Yn eich cais gofynnir ichi gyfeirio at y meini prawf a nodir </w:t>
      </w:r>
      <w:proofErr w:type="spellStart"/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FfG</w:t>
      </w:r>
      <w:proofErr w:type="spellEnd"/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. Byddant yn cael eu defnyddio i lunio rhestr fer o ymgeiswyr. Bydd y meini prawf a nodir C yn cael eu harchwilio yn y cyfweliad ac yng ngweithgareddau’r ganolfan asesu.</w:t>
      </w:r>
    </w:p>
    <w:p w14:paraId="15F383E4" w14:textId="77777777" w:rsidR="00811301" w:rsidRPr="00897CB1" w:rsidRDefault="00811301" w:rsidP="00811301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095"/>
        <w:gridCol w:w="2127"/>
        <w:gridCol w:w="850"/>
      </w:tblGrid>
      <w:tr w:rsidR="00B72F10" w:rsidRPr="00897CB1" w14:paraId="2AFACD35" w14:textId="77777777" w:rsidTr="00B72F10">
        <w:tc>
          <w:tcPr>
            <w:tcW w:w="1163" w:type="dxa"/>
            <w:shd w:val="clear" w:color="auto" w:fill="362A81"/>
          </w:tcPr>
          <w:p w14:paraId="3A177D52" w14:textId="77777777" w:rsidR="00B72F10" w:rsidRPr="00897CB1" w:rsidRDefault="00B72F10" w:rsidP="00A07A52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22F952C" w14:textId="4253CA66" w:rsidR="00B72F10" w:rsidRPr="00897CB1" w:rsidRDefault="00B72F10" w:rsidP="00A07A52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Meini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Prawf</w:t>
            </w:r>
            <w:proofErr w:type="spellEnd"/>
          </w:p>
        </w:tc>
        <w:tc>
          <w:tcPr>
            <w:tcW w:w="6095" w:type="dxa"/>
          </w:tcPr>
          <w:p w14:paraId="667A7F6A" w14:textId="77777777" w:rsidR="00B72F10" w:rsidRPr="00B72F10" w:rsidRDefault="00B72F10" w:rsidP="00A07A5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476FBD3" w14:textId="23E77C09" w:rsidR="00B72F10" w:rsidRPr="00B72F10" w:rsidRDefault="00B72F10" w:rsidP="00A07A5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2F10">
              <w:rPr>
                <w:rFonts w:ascii="Verdana" w:hAnsi="Verdana"/>
                <w:b/>
                <w:sz w:val="20"/>
                <w:szCs w:val="20"/>
                <w:lang w:val="cy-GB"/>
              </w:rPr>
              <w:t>Hanfodol</w:t>
            </w:r>
          </w:p>
        </w:tc>
        <w:tc>
          <w:tcPr>
            <w:tcW w:w="2127" w:type="dxa"/>
          </w:tcPr>
          <w:p w14:paraId="7A99BF3A" w14:textId="77777777" w:rsidR="00B72F10" w:rsidRDefault="00B72F10" w:rsidP="00A07A5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2626754F" w14:textId="0611F968" w:rsidR="00B72F10" w:rsidRPr="00B72F10" w:rsidRDefault="00B72F10" w:rsidP="00A07A5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2F10">
              <w:rPr>
                <w:rFonts w:ascii="Verdana" w:hAnsi="Verdana"/>
                <w:b/>
                <w:sz w:val="20"/>
                <w:szCs w:val="20"/>
                <w:lang w:val="cy-GB"/>
              </w:rPr>
              <w:t>Dymunol</w:t>
            </w:r>
          </w:p>
        </w:tc>
        <w:tc>
          <w:tcPr>
            <w:tcW w:w="850" w:type="dxa"/>
          </w:tcPr>
          <w:p w14:paraId="70D30958" w14:textId="77777777" w:rsidR="00B72F10" w:rsidRDefault="00B72F10" w:rsidP="00A07A5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63A779DC" w14:textId="774A19F7" w:rsidR="00B72F10" w:rsidRPr="00B72F10" w:rsidRDefault="00B72F10" w:rsidP="00A07A5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72F10">
              <w:rPr>
                <w:rFonts w:ascii="Verdana" w:hAnsi="Verdana"/>
                <w:b/>
                <w:sz w:val="20"/>
                <w:szCs w:val="20"/>
                <w:lang w:val="cy-GB"/>
              </w:rPr>
              <w:t>Dull</w:t>
            </w:r>
          </w:p>
        </w:tc>
      </w:tr>
      <w:tr w:rsidR="00B72F10" w:rsidRPr="00897CB1" w14:paraId="67417D44" w14:textId="77777777" w:rsidTr="00B72F10">
        <w:trPr>
          <w:cantSplit/>
          <w:trHeight w:val="1402"/>
        </w:trPr>
        <w:tc>
          <w:tcPr>
            <w:tcW w:w="1163" w:type="dxa"/>
            <w:shd w:val="clear" w:color="auto" w:fill="362A81"/>
            <w:textDirection w:val="btLr"/>
          </w:tcPr>
          <w:p w14:paraId="729F2D63" w14:textId="77777777" w:rsidR="00B72F10" w:rsidRPr="00621CE7" w:rsidRDefault="00B72F10" w:rsidP="00A07A5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F9D2593" w14:textId="744C7A69" w:rsidR="00B72F10" w:rsidRPr="00621CE7" w:rsidRDefault="00B72F10" w:rsidP="00A07A52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Cymwysterau</w:t>
            </w:r>
            <w:proofErr w:type="spellEnd"/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095" w:type="dxa"/>
          </w:tcPr>
          <w:p w14:paraId="2AB766EC" w14:textId="6B058533" w:rsidR="00B72F10" w:rsidRDefault="00B72F10" w:rsidP="00A07A52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Cymhwyster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proffesiynol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dosbarth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cyntaf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cyfwerth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maes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perthnasol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58F44280" w14:textId="1995AAEC" w:rsidR="00B72F10" w:rsidRPr="00F16DF4" w:rsidRDefault="00B72F10" w:rsidP="00A07A52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Cymhwyster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cydnabyddedig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e.e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TAR)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frwdfrydedd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dros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ennill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cymhwyster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fath</w:t>
            </w:r>
            <w:proofErr w:type="spellEnd"/>
          </w:p>
          <w:p w14:paraId="1DCAF202" w14:textId="43DF3C71" w:rsidR="00B72F10" w:rsidRPr="00A07A52" w:rsidRDefault="00B72F10" w:rsidP="00F16DF4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16DF4">
              <w:rPr>
                <w:rFonts w:ascii="Verdana" w:hAnsi="Verdana"/>
                <w:sz w:val="20"/>
                <w:szCs w:val="20"/>
              </w:rPr>
              <w:t>Tystysgrif</w:t>
            </w:r>
            <w:proofErr w:type="spellEnd"/>
            <w:r w:rsidRPr="00F16DF4">
              <w:rPr>
                <w:rFonts w:ascii="Verdana" w:hAnsi="Verdana"/>
                <w:sz w:val="20"/>
                <w:szCs w:val="20"/>
              </w:rPr>
              <w:t xml:space="preserve"> CELTA (</w:t>
            </w:r>
            <w:proofErr w:type="spellStart"/>
            <w:r w:rsidRPr="00F16DF4">
              <w:rPr>
                <w:rFonts w:ascii="Verdana" w:hAnsi="Verdana"/>
                <w:sz w:val="20"/>
                <w:szCs w:val="20"/>
              </w:rPr>
              <w:t>neu</w:t>
            </w:r>
            <w:proofErr w:type="spellEnd"/>
            <w:r w:rsidRPr="00F16D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16DF4">
              <w:rPr>
                <w:rFonts w:ascii="Verdana" w:hAnsi="Verdana"/>
                <w:sz w:val="20"/>
                <w:szCs w:val="20"/>
              </w:rPr>
              <w:t>gyfwerth</w:t>
            </w:r>
            <w:proofErr w:type="spellEnd"/>
            <w:r w:rsidRPr="00F16DF4">
              <w:rPr>
                <w:rFonts w:ascii="Verdana" w:hAnsi="Verdana"/>
                <w:sz w:val="20"/>
                <w:szCs w:val="20"/>
              </w:rPr>
              <w:t xml:space="preserve"> â </w:t>
            </w:r>
            <w:proofErr w:type="spellStart"/>
            <w:r w:rsidRPr="00F16DF4">
              <w:rPr>
                <w:rFonts w:ascii="Verdana" w:hAnsi="Verdana"/>
                <w:sz w:val="20"/>
                <w:szCs w:val="20"/>
              </w:rPr>
              <w:t>Lefel</w:t>
            </w:r>
            <w:proofErr w:type="spellEnd"/>
            <w:r w:rsidRPr="00F16DF4">
              <w:rPr>
                <w:rFonts w:ascii="Verdana" w:hAnsi="Verdana"/>
                <w:sz w:val="20"/>
                <w:szCs w:val="20"/>
              </w:rPr>
              <w:t xml:space="preserve"> 5)</w:t>
            </w:r>
          </w:p>
          <w:p w14:paraId="2DA80F61" w14:textId="565066A6" w:rsidR="00B72F10" w:rsidRPr="00897CB1" w:rsidRDefault="00B72F10" w:rsidP="00A07A52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97CB1">
              <w:rPr>
                <w:rFonts w:ascii="Verdana" w:hAnsi="Verdana"/>
                <w:sz w:val="18"/>
                <w:szCs w:val="18"/>
              </w:rPr>
              <w:t>Le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 w:rsidRPr="00897CB1">
              <w:rPr>
                <w:rFonts w:ascii="Verdana" w:hAnsi="Verdana"/>
                <w:sz w:val="18"/>
                <w:szCs w:val="18"/>
              </w:rPr>
              <w:t>el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 xml:space="preserve"> 2 (</w:t>
            </w:r>
            <w:r>
              <w:rPr>
                <w:rFonts w:ascii="Verdana" w:hAnsi="Verdana"/>
                <w:sz w:val="18"/>
                <w:szCs w:val="18"/>
              </w:rPr>
              <w:t xml:space="preserve">TGAU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cyfwerth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97CB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97CB1">
              <w:rPr>
                <w:rFonts w:ascii="Verdana" w:hAnsi="Verdana"/>
                <w:sz w:val="18"/>
                <w:szCs w:val="18"/>
              </w:rPr>
              <w:t>grad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 xml:space="preserve"> 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llythrennedd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rhifedd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</w:tcPr>
          <w:p w14:paraId="3FF79660" w14:textId="77777777" w:rsidR="00B72F10" w:rsidRDefault="00B72F10" w:rsidP="00A07A5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62BEC7" w14:textId="2C6F2BFF" w:rsidR="00B72F10" w:rsidRPr="00897CB1" w:rsidRDefault="00B72F10" w:rsidP="00A07A5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1E3D9729" w14:textId="2BF0C7FC" w:rsidR="00B72F10" w:rsidRPr="00897CB1" w:rsidRDefault="00B72F10" w:rsidP="00A07A5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3BDCC295" w14:textId="77777777" w:rsidR="00B72F10" w:rsidRPr="00897CB1" w:rsidRDefault="00B72F10" w:rsidP="005F757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F219AEF" w14:textId="71B04BB6" w:rsidR="00B72F10" w:rsidRPr="00897CB1" w:rsidRDefault="00B72F10" w:rsidP="00A07A5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</w:tc>
      </w:tr>
      <w:tr w:rsidR="00B72F10" w:rsidRPr="00897CB1" w14:paraId="486C6917" w14:textId="77777777" w:rsidTr="00B72F10">
        <w:trPr>
          <w:cantSplit/>
          <w:trHeight w:val="1409"/>
        </w:trPr>
        <w:tc>
          <w:tcPr>
            <w:tcW w:w="1163" w:type="dxa"/>
            <w:shd w:val="clear" w:color="auto" w:fill="362A81"/>
            <w:textDirection w:val="btLr"/>
          </w:tcPr>
          <w:p w14:paraId="566F8D9E" w14:textId="77777777" w:rsidR="00B72F10" w:rsidRPr="00621CE7" w:rsidRDefault="00B72F10" w:rsidP="00A07A5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F10D5F6" w14:textId="09E93EDC" w:rsidR="00B72F10" w:rsidRPr="00621CE7" w:rsidRDefault="00B72F10" w:rsidP="00A07A5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Gwybodaeth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Phrofiad</w:t>
            </w:r>
            <w:proofErr w:type="spellEnd"/>
          </w:p>
        </w:tc>
        <w:tc>
          <w:tcPr>
            <w:tcW w:w="6095" w:type="dxa"/>
          </w:tcPr>
          <w:p w14:paraId="53ED1BE0" w14:textId="59B67325" w:rsidR="00B72F10" w:rsidRDefault="00B72F10" w:rsidP="00A07A52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Cyflwyno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ESOL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amrywiaeth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lefelau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gwahaol</w:t>
            </w:r>
            <w:proofErr w:type="spellEnd"/>
          </w:p>
          <w:p w14:paraId="4A535497" w14:textId="04C77E0A" w:rsidR="00B72F10" w:rsidRPr="00682F47" w:rsidRDefault="00B72F10" w:rsidP="00A07A52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Gwybodaeth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weithredol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Gwricwlwm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Craidd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ESOL</w:t>
            </w:r>
          </w:p>
          <w:p w14:paraId="79E0F420" w14:textId="1C03E0AF" w:rsidR="00B72F10" w:rsidRDefault="00B72F10" w:rsidP="00A07A52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Hanes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profedig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siaradwyr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Saesneg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ail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iaith</w:t>
            </w:r>
            <w:proofErr w:type="spellEnd"/>
          </w:p>
          <w:p w14:paraId="46027692" w14:textId="3A02E803" w:rsidR="00B72F10" w:rsidRPr="00897CB1" w:rsidRDefault="00B72F10" w:rsidP="00A07A52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Profiad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cadarnhaol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addysgu</w:t>
            </w:r>
            <w:proofErr w:type="spellEnd"/>
          </w:p>
        </w:tc>
        <w:tc>
          <w:tcPr>
            <w:tcW w:w="2127" w:type="dxa"/>
          </w:tcPr>
          <w:p w14:paraId="6BBBD44A" w14:textId="77777777" w:rsidR="00B72F10" w:rsidRDefault="00B72F10" w:rsidP="00A07A5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78B9E1F" w14:textId="1850B852" w:rsidR="00B72F10" w:rsidRPr="00897CB1" w:rsidRDefault="00B72F10" w:rsidP="00A07A5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723DF85B" w14:textId="4F75157B" w:rsidR="00B72F10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4E6DA6E1" w14:textId="6EBC5445" w:rsidR="00B72F10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5FA7EE43" w14:textId="33D80E48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</w:tc>
      </w:tr>
      <w:tr w:rsidR="00B72F10" w:rsidRPr="00897CB1" w14:paraId="2B0F4705" w14:textId="77777777" w:rsidTr="00B72F10">
        <w:trPr>
          <w:cantSplit/>
          <w:trHeight w:val="1134"/>
        </w:trPr>
        <w:tc>
          <w:tcPr>
            <w:tcW w:w="1163" w:type="dxa"/>
            <w:shd w:val="clear" w:color="auto" w:fill="362A81"/>
            <w:textDirection w:val="btLr"/>
          </w:tcPr>
          <w:p w14:paraId="02086EA7" w14:textId="77777777" w:rsidR="00B72F10" w:rsidRPr="00621CE7" w:rsidRDefault="00B72F10" w:rsidP="00A07A5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889A13C" w14:textId="20A08FE6" w:rsidR="00B72F10" w:rsidRPr="00621CE7" w:rsidRDefault="00B72F10" w:rsidP="00A07A52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Sgiliau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Galluoedd</w:t>
            </w:r>
            <w:proofErr w:type="spellEnd"/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095" w:type="dxa"/>
          </w:tcPr>
          <w:p w14:paraId="72FB46D9" w14:textId="331FB223" w:rsidR="00B72F10" w:rsidRPr="00897CB1" w:rsidRDefault="00B72F10" w:rsidP="00A07A52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Hanes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gyflawni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presenoldeb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phrydlondeb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rhagorol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weithredu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rôl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ddysgwyr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2CD9F1B0" w14:textId="756BA843" w:rsidR="00B72F10" w:rsidRPr="00897CB1" w:rsidRDefault="00B72F10" w:rsidP="00A07A52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Cefnogi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meithrin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grwpiau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amrywiol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gyda’r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nod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gyflawni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canlyniadau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cytunedig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4019B458" w14:textId="56FA644E" w:rsidR="00B72F10" w:rsidRPr="00897CB1" w:rsidRDefault="00B72F10" w:rsidP="00A07A52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arwain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cadarn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352871C8" w14:textId="62CE6652" w:rsidR="00B72F10" w:rsidRPr="00897CB1" w:rsidRDefault="00B72F10" w:rsidP="00A07A52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rhyngbersonol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chyfathrebu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ardderchog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ysgrifenedig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lafar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).</w:t>
            </w:r>
          </w:p>
          <w:p w14:paraId="6BA1C904" w14:textId="02CB68CF" w:rsidR="00B72F10" w:rsidRPr="00897CB1" w:rsidRDefault="00B72F10" w:rsidP="00A07A52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Delio’n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agored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ag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unrhyw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ymholiadau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broblemau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38A9839B" w14:textId="00DB213D" w:rsidR="00B72F10" w:rsidRPr="00897CB1" w:rsidRDefault="00B72F10" w:rsidP="00A07A52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Addysgu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pynciau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wahân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prif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feysydd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arbenigedd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5A2AB38A" w14:textId="225C6637" w:rsidR="00B72F10" w:rsidRPr="00897CB1" w:rsidRDefault="00B72F10" w:rsidP="00A07A52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Gallu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rheoli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gweithio’n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liwt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hun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33693FE" w14:textId="4950A5AD" w:rsidR="00B72F10" w:rsidRPr="00897CB1" w:rsidRDefault="00B72F10" w:rsidP="00A07A52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Gweithio’n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effeithiol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bwysau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glynu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derfynau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amser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4FD84F77" w14:textId="233850CD" w:rsidR="00B72F10" w:rsidRDefault="00B72F10" w:rsidP="00A07A52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trefnu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gwych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386D5A0E" w14:textId="77777777" w:rsidR="00B72F10" w:rsidRPr="00897CB1" w:rsidRDefault="00B72F10" w:rsidP="00A07A52">
            <w:p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0EAD2C2" w14:textId="77777777" w:rsidR="00B72F10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6248C0C" w14:textId="1FCC050F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31D94B4" w14:textId="7777777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0DEB042" w14:textId="54B5C7A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6A1C98E9" w14:textId="7777777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62300AD" w14:textId="45D97C72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67DDEB79" w14:textId="0EC17A82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79F801C" w14:textId="7777777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029560" w14:textId="12A2D6F5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7297098" w14:textId="6B1452C3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BD16691" w14:textId="25F5D2A8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B587927" w14:textId="54263E73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C2CBB04" w14:textId="2E0FE2BC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</w:tr>
      <w:tr w:rsidR="00B72F10" w:rsidRPr="00897CB1" w14:paraId="3C0C1C6D" w14:textId="77777777" w:rsidTr="00B72F10">
        <w:trPr>
          <w:cantSplit/>
          <w:trHeight w:val="1134"/>
        </w:trPr>
        <w:tc>
          <w:tcPr>
            <w:tcW w:w="1163" w:type="dxa"/>
            <w:shd w:val="clear" w:color="auto" w:fill="362A81"/>
            <w:textDirection w:val="btLr"/>
          </w:tcPr>
          <w:p w14:paraId="042457FF" w14:textId="77777777" w:rsidR="00B72F10" w:rsidRPr="00621CE7" w:rsidRDefault="00B72F10" w:rsidP="00A07A52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1508890" w14:textId="21F5F792" w:rsidR="00B72F10" w:rsidRPr="00621CE7" w:rsidRDefault="00B72F10" w:rsidP="00A07A52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Rhinweddau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Personol</w:t>
            </w:r>
            <w:proofErr w:type="spellEnd"/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0993B543" w14:textId="77777777" w:rsidR="00B72F10" w:rsidRPr="00621CE7" w:rsidRDefault="00B72F10" w:rsidP="00A07A52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095" w:type="dxa"/>
          </w:tcPr>
          <w:p w14:paraId="029D809E" w14:textId="3D924DEF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Dangos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lefel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uchel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ymrwymiad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rôl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angerdd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dros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F5BF1FE" w14:textId="5062B344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Cyflawni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disgwyliadau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uchel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realistig</w:t>
            </w:r>
            <w:proofErr w:type="spellEnd"/>
          </w:p>
          <w:p w14:paraId="355F9580" w14:textId="6794CE71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Gwydnwch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amynedd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EF717CF" w14:textId="01DCE1BF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Angerddol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ddatblygiad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cyfannol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ddysgwyr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unigol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grwpiau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ddysgwyr</w:t>
            </w:r>
            <w:proofErr w:type="spellEnd"/>
          </w:p>
          <w:p w14:paraId="58591E8A" w14:textId="30C48EAF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Arddangos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elfenau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ddigrifwch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hwyl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sbri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gydweithwyr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dysgwyr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6DF572C4" w14:textId="7FA2A6A3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Gweitho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dîm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bod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gefnogol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gydweithwyr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7C40B2D9" w14:textId="1DDFBDF8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Angerdd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gyflawni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ardderchowgrwydd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darparu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gwasanaethau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Ansawdd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flaenaf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bob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adeg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591A3387" w14:textId="14C4A6F8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Adlewyrchu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gwaith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chwilio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ffyrdd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gyflawni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gwelliant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parhaus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chi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i’ch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dysgwyr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5D37B641" w14:textId="479C8AC5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Cyfrannu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weithgareddau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allgyrsiol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3D57D140" w14:textId="2B878539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Cynrychioli’r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Coleg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proffesiynol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gweithredu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ffordd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barchus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bob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achlysur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6D0364D5" w14:textId="0D348356" w:rsidR="00B72F10" w:rsidRPr="00897CB1" w:rsidRDefault="00B72F10" w:rsidP="00A07A52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Ymagwedd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hyblyg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waith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36401E64" w14:textId="6DB08A50" w:rsidR="00B72F10" w:rsidRPr="00897CB1" w:rsidRDefault="00B72F10" w:rsidP="00A07A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Ymrwymiad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ansawdd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54DAA217" w14:textId="77777777" w:rsidR="00B72F10" w:rsidRPr="00897CB1" w:rsidRDefault="00B72F10" w:rsidP="00A07A52">
            <w:pPr>
              <w:spacing w:after="0" w:line="240" w:lineRule="auto"/>
              <w:ind w:left="720"/>
              <w:contextualSpacing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7" w:type="dxa"/>
          </w:tcPr>
          <w:p w14:paraId="6A17414E" w14:textId="77777777" w:rsidR="00B72F10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2893C4C" w14:textId="7BA45329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5DB17AF" w14:textId="7777777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12879E2" w14:textId="05A0EB9A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8D87666" w14:textId="2C97C655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342C95F" w14:textId="66CB6574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64342E31" w14:textId="7777777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0DD0CF4" w14:textId="72EBE9D6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B46CFD8" w14:textId="7777777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6A07E30" w14:textId="72D4970E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3615E6DB" w14:textId="71757491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1463D39" w14:textId="7777777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EA76921" w14:textId="4F9D9CEE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7790462" w14:textId="7777777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8AA1078" w14:textId="1FB3045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F46C8F3" w14:textId="6B8A73C0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997E7C5" w14:textId="7777777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3A35412" w14:textId="300EC7B1" w:rsidR="00B72F10" w:rsidRPr="00897CB1" w:rsidRDefault="00B72F10" w:rsidP="005F757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0BDD18C6" w14:textId="77771FE0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72F10" w:rsidRPr="00897CB1" w14:paraId="4BF6F5F3" w14:textId="77777777" w:rsidTr="00B72F10">
        <w:trPr>
          <w:cantSplit/>
          <w:trHeight w:val="1755"/>
        </w:trPr>
        <w:tc>
          <w:tcPr>
            <w:tcW w:w="1163" w:type="dxa"/>
            <w:shd w:val="clear" w:color="auto" w:fill="362A81"/>
            <w:textDirection w:val="btLr"/>
          </w:tcPr>
          <w:p w14:paraId="37AB59CA" w14:textId="77777777" w:rsidR="00B72F10" w:rsidRPr="00621CE7" w:rsidRDefault="00B72F10" w:rsidP="00A07A5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C63EE37" w14:textId="1AE8C8E2" w:rsidR="00B72F10" w:rsidRPr="00621CE7" w:rsidRDefault="00B72F10" w:rsidP="00A07A52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Gofynion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Arbennig</w:t>
            </w:r>
            <w:proofErr w:type="spellEnd"/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20B6A054" w14:textId="77777777" w:rsidR="00B72F10" w:rsidRPr="00621CE7" w:rsidRDefault="00B72F10" w:rsidP="00A07A52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095" w:type="dxa"/>
          </w:tcPr>
          <w:p w14:paraId="1931832C" w14:textId="7194E421" w:rsidR="00B72F10" w:rsidRPr="00682F47" w:rsidRDefault="00B72F10" w:rsidP="00A07A52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Siarad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Cymraeg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dymunol</w:t>
            </w:r>
            <w:proofErr w:type="spellEnd"/>
            <w:r w:rsidRPr="00682F47">
              <w:rPr>
                <w:rFonts w:ascii="Verdana" w:hAnsi="Verdana"/>
                <w:sz w:val="18"/>
                <w:szCs w:val="18"/>
              </w:rPr>
              <w:t>.</w:t>
            </w:r>
          </w:p>
          <w:p w14:paraId="1B81DB7F" w14:textId="227B1CC5" w:rsidR="00B72F10" w:rsidRPr="00897CB1" w:rsidRDefault="00B72F10" w:rsidP="00A07A52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1" w:name="OLE_LINK38"/>
            <w:proofErr w:type="spellStart"/>
            <w:r>
              <w:rPr>
                <w:rFonts w:ascii="Verdana" w:hAnsi="Verdana"/>
                <w:sz w:val="18"/>
                <w:szCs w:val="18"/>
              </w:rPr>
              <w:t>Teithio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un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safle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Coleg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1"/>
            <w:proofErr w:type="spellStart"/>
            <w:r>
              <w:rPr>
                <w:rFonts w:ascii="Verdana" w:hAnsi="Verdana"/>
                <w:sz w:val="18"/>
                <w:szCs w:val="18"/>
              </w:rPr>
              <w:t>llall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5FCE4691" w14:textId="77777777" w:rsidR="00B72F10" w:rsidRPr="00897CB1" w:rsidRDefault="00B72F10" w:rsidP="00A07A52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077601B2" w14:textId="77777777" w:rsidR="00B72F10" w:rsidRPr="00897CB1" w:rsidRDefault="00B72F10" w:rsidP="00A07A52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5C111F" w14:textId="77777777" w:rsidR="00B72F10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52BB50C" w14:textId="19313F74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08CD6DB9" w14:textId="192F1007" w:rsidR="00B72F10" w:rsidRPr="00897CB1" w:rsidRDefault="00B72F10" w:rsidP="00A07A52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</w:tc>
      </w:tr>
    </w:tbl>
    <w:p w14:paraId="5C463767" w14:textId="77777777" w:rsidR="00811301" w:rsidRPr="00897CB1" w:rsidRDefault="00811301" w:rsidP="0081130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CC8593E" w14:textId="4BACCFCB" w:rsidR="00811301" w:rsidRPr="00897CB1" w:rsidRDefault="000D5ADD" w:rsidP="00811301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FfG</w:t>
      </w:r>
      <w:proofErr w:type="spellEnd"/>
      <w:r w:rsidR="00811301" w:rsidRPr="00897CB1"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Ffurflen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Gais</w:t>
      </w:r>
      <w:proofErr w:type="spellEnd"/>
    </w:p>
    <w:p w14:paraId="7D14456F" w14:textId="7DD29484" w:rsidR="00811301" w:rsidRPr="00897CB1" w:rsidRDefault="000D5ADD" w:rsidP="0081130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811301" w:rsidRPr="00897CB1"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Cyfweliad</w:t>
      </w:r>
      <w:proofErr w:type="spellEnd"/>
    </w:p>
    <w:p w14:paraId="0DB8B015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0147D9BE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3C7905C5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09DF35CE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531FD99B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07EBEAE0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009E4582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52DD2D32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0A1BAE03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62EF55AC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12B68440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7EFC39C7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2D417FC7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44CFD221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73BD17D9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3848D432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5D015F73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18B79E17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57388DA1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2F9E38F3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63FB857C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433CE3A0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11F55B74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0CC21AF4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0D90C3C2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05B29709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2F58F888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03433F18" w14:textId="77777777" w:rsidR="00811301" w:rsidRPr="000A7798" w:rsidRDefault="00811301" w:rsidP="00811301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45D82C59" w14:textId="77777777" w:rsidR="00811301" w:rsidRPr="000A7798" w:rsidRDefault="00811301" w:rsidP="0081130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0A7798">
        <w:rPr>
          <w:b/>
          <w:sz w:val="24"/>
          <w:szCs w:val="24"/>
        </w:rPr>
        <w:t xml:space="preserve">DISGRIFYDD LEFEL IAITH GYMRAEG </w:t>
      </w:r>
    </w:p>
    <w:p w14:paraId="112A27C1" w14:textId="77777777" w:rsidR="00811301" w:rsidRPr="000A7798" w:rsidRDefault="00811301" w:rsidP="0081130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0A7798">
        <w:rPr>
          <w:b/>
          <w:i/>
          <w:sz w:val="24"/>
          <w:szCs w:val="24"/>
        </w:rPr>
        <w:t>WELSH LANGUAGE LEVEL DESCRIPTORS</w:t>
      </w:r>
    </w:p>
    <w:p w14:paraId="1943E44B" w14:textId="77777777" w:rsidR="00811301" w:rsidRPr="000A7798" w:rsidRDefault="00811301" w:rsidP="0081130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811301" w:rsidRPr="000A7798" w14:paraId="6485156A" w14:textId="77777777" w:rsidTr="00A07A52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99C82B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2A0F8EF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7A9E19" w14:textId="77777777" w:rsidR="00811301" w:rsidRPr="000A7798" w:rsidRDefault="00811301" w:rsidP="00A07A52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10048B" w14:textId="77777777" w:rsidR="00811301" w:rsidRPr="000A7798" w:rsidRDefault="00811301" w:rsidP="00A07A52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8B0BB6" w14:textId="77777777" w:rsidR="00811301" w:rsidRPr="000A7798" w:rsidRDefault="00811301" w:rsidP="00A07A52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4CF5F9" w14:textId="77777777" w:rsidR="00811301" w:rsidRPr="000A7798" w:rsidRDefault="00811301" w:rsidP="00A07A52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Reading</w:t>
            </w:r>
          </w:p>
        </w:tc>
      </w:tr>
      <w:tr w:rsidR="00811301" w:rsidRPr="000A7798" w14:paraId="2F685DF7" w14:textId="77777777" w:rsidTr="00A07A5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0937A0B" w14:textId="77777777" w:rsidR="00811301" w:rsidRPr="000A7798" w:rsidRDefault="00811301" w:rsidP="00A07A5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4BDDF7A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4</w:t>
            </w:r>
          </w:p>
          <w:p w14:paraId="5332F8E0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658293FF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5D7489AF" w14:textId="77777777" w:rsidR="00811301" w:rsidRPr="000A7798" w:rsidRDefault="00811301" w:rsidP="00A07A52">
            <w:pPr>
              <w:spacing w:after="0" w:line="240" w:lineRule="auto"/>
            </w:pPr>
            <w:r w:rsidRPr="000A7798">
              <w:t>Fluent – able to conduct a conversation and answer questions, for an extended period of time where necessary</w:t>
            </w:r>
          </w:p>
          <w:p w14:paraId="5AD2D591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557F118" w14:textId="77777777" w:rsidR="00811301" w:rsidRPr="000A7798" w:rsidRDefault="00811301" w:rsidP="00A07A52">
            <w:pPr>
              <w:spacing w:after="0" w:line="240" w:lineRule="auto"/>
            </w:pPr>
            <w:r w:rsidRPr="000A7798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79C90241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understand all material involving work</w:t>
            </w:r>
          </w:p>
        </w:tc>
      </w:tr>
      <w:tr w:rsidR="00811301" w:rsidRPr="000A7798" w14:paraId="3615E366" w14:textId="77777777" w:rsidTr="00A07A5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1E9AB5D" w14:textId="77777777" w:rsidR="00811301" w:rsidRPr="000A7798" w:rsidRDefault="00811301" w:rsidP="00A07A5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C5FF870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3</w:t>
            </w:r>
          </w:p>
          <w:p w14:paraId="58CA9882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6F49996D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758FE182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2BCB1C42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prepare the majority of written material related to the area, with some assistance in terms of revision</w:t>
            </w:r>
          </w:p>
          <w:p w14:paraId="2A07D656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09B66A3A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read the majority of material in own area</w:t>
            </w:r>
          </w:p>
        </w:tc>
      </w:tr>
      <w:tr w:rsidR="00811301" w:rsidRPr="000A7798" w14:paraId="5FC22509" w14:textId="77777777" w:rsidTr="00A07A5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0C19FF8" w14:textId="77777777" w:rsidR="00811301" w:rsidRPr="000A7798" w:rsidRDefault="00811301" w:rsidP="00A07A5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F228D64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2</w:t>
            </w:r>
          </w:p>
          <w:p w14:paraId="0B96F3D3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39149100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follow routine conversations involving work between fluent Welsh speakers</w:t>
            </w:r>
          </w:p>
          <w:p w14:paraId="650B76B1" w14:textId="77777777" w:rsidR="00811301" w:rsidRPr="000A7798" w:rsidRDefault="00811301" w:rsidP="00A07A52">
            <w:pPr>
              <w:spacing w:after="0" w:line="240" w:lineRule="auto"/>
            </w:pPr>
          </w:p>
          <w:p w14:paraId="03D5439D" w14:textId="77777777" w:rsidR="00811301" w:rsidRPr="000A7798" w:rsidRDefault="00811301" w:rsidP="00A07A52">
            <w:pPr>
              <w:spacing w:after="0" w:line="240" w:lineRule="auto"/>
            </w:pPr>
          </w:p>
          <w:p w14:paraId="278F9350" w14:textId="77777777" w:rsidR="00811301" w:rsidRPr="000A7798" w:rsidRDefault="00811301" w:rsidP="00A07A52">
            <w:pPr>
              <w:spacing w:after="0" w:line="240" w:lineRule="auto"/>
            </w:pPr>
          </w:p>
          <w:p w14:paraId="4A131D28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A52711B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27C9F007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090A0082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read routine material with a dictionary</w:t>
            </w:r>
          </w:p>
        </w:tc>
      </w:tr>
      <w:tr w:rsidR="00811301" w:rsidRPr="000A7798" w14:paraId="4C9369F2" w14:textId="77777777" w:rsidTr="00A07A5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613B1BF" w14:textId="77777777" w:rsidR="00811301" w:rsidRPr="000A7798" w:rsidRDefault="00811301" w:rsidP="00A07A5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C96C04F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1</w:t>
            </w:r>
          </w:p>
          <w:p w14:paraId="2E5C5AF6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281A550D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understand a basic social conversation in Welsh</w:t>
            </w:r>
          </w:p>
          <w:p w14:paraId="153DAAB8" w14:textId="77777777" w:rsidR="00811301" w:rsidRPr="000A7798" w:rsidRDefault="00811301" w:rsidP="00A07A52">
            <w:pPr>
              <w:spacing w:after="0" w:line="240" w:lineRule="auto"/>
            </w:pPr>
          </w:p>
          <w:p w14:paraId="79CB03E5" w14:textId="77777777" w:rsidR="00811301" w:rsidRPr="000A7798" w:rsidRDefault="00811301" w:rsidP="00A07A52">
            <w:pPr>
              <w:spacing w:after="0" w:line="240" w:lineRule="auto"/>
            </w:pPr>
          </w:p>
          <w:p w14:paraId="7C616B16" w14:textId="77777777" w:rsidR="00811301" w:rsidRPr="000A7798" w:rsidRDefault="00811301" w:rsidP="00A07A52">
            <w:pPr>
              <w:spacing w:after="0" w:line="240" w:lineRule="auto"/>
            </w:pPr>
          </w:p>
          <w:p w14:paraId="405637C8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6A6D92F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09E6BEA3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742C2F87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read basic material involving work (slowly) and understand text that consist mainly of high frequency everyday work related language</w:t>
            </w:r>
          </w:p>
          <w:p w14:paraId="5E2856B6" w14:textId="77777777" w:rsidR="00811301" w:rsidRPr="000A7798" w:rsidRDefault="00811301" w:rsidP="00A07A52">
            <w:pPr>
              <w:spacing w:after="0" w:line="240" w:lineRule="auto"/>
            </w:pPr>
          </w:p>
        </w:tc>
      </w:tr>
      <w:tr w:rsidR="00811301" w:rsidRPr="000A7798" w14:paraId="5C3A4737" w14:textId="77777777" w:rsidTr="00A07A52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E543CFC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0B461BF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731699D3" w14:textId="77777777" w:rsidR="00811301" w:rsidRPr="000A7798" w:rsidRDefault="00811301" w:rsidP="00A07A52">
            <w:pPr>
              <w:spacing w:after="0" w:line="240" w:lineRule="auto"/>
            </w:pPr>
            <w:r w:rsidRPr="000A7798">
              <w:t xml:space="preserve">Able to understand basic enquiries in Welsh </w:t>
            </w:r>
            <w:r w:rsidRPr="000A7798">
              <w:rPr>
                <w:rFonts w:cs="Calibri"/>
              </w:rPr>
              <w:t>(“</w:t>
            </w:r>
            <w:proofErr w:type="spellStart"/>
            <w:r w:rsidRPr="000A7798">
              <w:rPr>
                <w:rFonts w:cs="Calibri"/>
              </w:rPr>
              <w:t>Ble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</w:t>
            </w:r>
            <w:proofErr w:type="spellEnd"/>
            <w:r w:rsidRPr="000A7798">
              <w:rPr>
                <w:rFonts w:cs="Calibri"/>
              </w:rPr>
              <w:t xml:space="preserve">…? Ga’ </w:t>
            </w:r>
            <w:proofErr w:type="spellStart"/>
            <w:r w:rsidRPr="000A7798">
              <w:rPr>
                <w:rFonts w:cs="Calibri"/>
              </w:rPr>
              <w:t>i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siarad</w:t>
            </w:r>
            <w:proofErr w:type="spellEnd"/>
            <w:r w:rsidRPr="000A7798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451831C2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conduct a general conversation (greetings, names, sayings, place names)</w:t>
            </w:r>
          </w:p>
          <w:p w14:paraId="4C39ADED" w14:textId="77777777" w:rsidR="00811301" w:rsidRPr="000A7798" w:rsidRDefault="00811301" w:rsidP="00A07A52">
            <w:pPr>
              <w:spacing w:after="0" w:line="240" w:lineRule="auto"/>
            </w:pPr>
          </w:p>
          <w:p w14:paraId="5BD23DC1" w14:textId="77777777" w:rsidR="00811301" w:rsidRPr="000A7798" w:rsidRDefault="00811301" w:rsidP="00A07A52">
            <w:pPr>
              <w:spacing w:after="0" w:line="240" w:lineRule="auto"/>
            </w:pPr>
          </w:p>
          <w:p w14:paraId="2B97FB18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088835E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write basic messages (“</w:t>
            </w:r>
            <w:proofErr w:type="spellStart"/>
            <w:r w:rsidRPr="000A7798">
              <w:t>Diolch</w:t>
            </w:r>
            <w:proofErr w:type="spellEnd"/>
            <w:r w:rsidRPr="000A7798">
              <w:t xml:space="preserve"> am </w:t>
            </w:r>
            <w:proofErr w:type="spellStart"/>
            <w:r w:rsidRPr="000A7798">
              <w:t>dy</w:t>
            </w:r>
            <w:proofErr w:type="spellEnd"/>
            <w:r w:rsidRPr="000A7798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102450BE" w14:textId="77777777" w:rsidR="00811301" w:rsidRPr="000A7798" w:rsidRDefault="00811301" w:rsidP="00A07A52">
            <w:pPr>
              <w:spacing w:after="0" w:line="240" w:lineRule="auto"/>
            </w:pPr>
            <w:r w:rsidRPr="000A7798">
              <w:t>Able to understand and read very short, simple texts</w:t>
            </w:r>
          </w:p>
        </w:tc>
      </w:tr>
      <w:tr w:rsidR="00811301" w:rsidRPr="000A7798" w14:paraId="0CBB6FFB" w14:textId="77777777" w:rsidTr="00A07A5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2CAE52E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CC6EFEC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76EF253F" w14:textId="77777777" w:rsidR="00811301" w:rsidRPr="000A7798" w:rsidRDefault="00811301" w:rsidP="00A07A52">
            <w:pPr>
              <w:spacing w:after="0" w:line="240" w:lineRule="auto"/>
            </w:pPr>
            <w:r w:rsidRPr="000A7798">
              <w:t>No Welsh language skills at all</w:t>
            </w:r>
          </w:p>
          <w:p w14:paraId="4F74CD1C" w14:textId="77777777" w:rsidR="00811301" w:rsidRPr="000A7798" w:rsidRDefault="00811301" w:rsidP="00A07A52">
            <w:pPr>
              <w:spacing w:after="0" w:line="240" w:lineRule="auto"/>
            </w:pPr>
          </w:p>
          <w:p w14:paraId="4EED8250" w14:textId="77777777" w:rsidR="00811301" w:rsidRPr="000A7798" w:rsidRDefault="00811301" w:rsidP="00A07A52">
            <w:pPr>
              <w:spacing w:after="0" w:line="240" w:lineRule="auto"/>
            </w:pPr>
          </w:p>
          <w:p w14:paraId="08AD1A6C" w14:textId="77777777" w:rsidR="00811301" w:rsidRPr="000A7798" w:rsidRDefault="00811301" w:rsidP="00A07A52">
            <w:pPr>
              <w:spacing w:after="0" w:line="240" w:lineRule="auto"/>
            </w:pPr>
          </w:p>
          <w:p w14:paraId="73DB4F2A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F78E55C" w14:textId="77777777" w:rsidR="00811301" w:rsidRPr="000A7798" w:rsidRDefault="00811301" w:rsidP="00A07A52">
            <w:pPr>
              <w:spacing w:after="0" w:line="240" w:lineRule="auto"/>
            </w:pPr>
            <w:r w:rsidRPr="000A7798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1C03D1DE" w14:textId="77777777" w:rsidR="00811301" w:rsidRPr="000A7798" w:rsidRDefault="00811301" w:rsidP="00A07A52">
            <w:pPr>
              <w:spacing w:after="0" w:line="240" w:lineRule="auto"/>
            </w:pPr>
            <w:r w:rsidRPr="000A7798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5996E426" w14:textId="77777777" w:rsidR="00811301" w:rsidRPr="000A7798" w:rsidRDefault="00811301" w:rsidP="00A07A52">
            <w:pPr>
              <w:spacing w:after="0" w:line="240" w:lineRule="auto"/>
            </w:pPr>
            <w:r w:rsidRPr="000A7798">
              <w:t>No Welsh language skills at all</w:t>
            </w:r>
          </w:p>
        </w:tc>
      </w:tr>
    </w:tbl>
    <w:p w14:paraId="0DC3B26C" w14:textId="77777777" w:rsidR="00811301" w:rsidRPr="000A7798" w:rsidRDefault="00811301" w:rsidP="0081130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7A0A297" w14:textId="77777777" w:rsidR="00811301" w:rsidRPr="000A7798" w:rsidRDefault="00811301" w:rsidP="0081130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88A4E06" w14:textId="77777777" w:rsidR="00811301" w:rsidRPr="000A7798" w:rsidRDefault="00811301" w:rsidP="0081130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CE02DD8" w14:textId="77777777" w:rsidR="00811301" w:rsidRPr="000A7798" w:rsidRDefault="00811301" w:rsidP="0081130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0A7798">
        <w:rPr>
          <w:b/>
          <w:sz w:val="24"/>
          <w:szCs w:val="24"/>
        </w:rPr>
        <w:t xml:space="preserve">DISGRIFYDD LEFEL IAITH GYMRAEG </w:t>
      </w:r>
    </w:p>
    <w:p w14:paraId="4F4BA65D" w14:textId="77777777" w:rsidR="00811301" w:rsidRPr="000A7798" w:rsidRDefault="00811301" w:rsidP="0081130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0A7798">
        <w:rPr>
          <w:b/>
          <w:i/>
          <w:sz w:val="24"/>
          <w:szCs w:val="24"/>
        </w:rPr>
        <w:t>WELSH LANGUAGE LEVEL DESCRIPTORS</w:t>
      </w:r>
    </w:p>
    <w:p w14:paraId="243A1108" w14:textId="77777777" w:rsidR="00811301" w:rsidRPr="000A7798" w:rsidRDefault="00811301" w:rsidP="0081130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811301" w:rsidRPr="000A7798" w14:paraId="210C08BC" w14:textId="77777777" w:rsidTr="00A07A52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2AC322D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798">
              <w:rPr>
                <w:b/>
                <w:sz w:val="24"/>
                <w:szCs w:val="24"/>
              </w:rPr>
              <w:t>Cymraeg</w:t>
            </w:r>
            <w:proofErr w:type="spellEnd"/>
            <w:r w:rsidRPr="000A77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798">
              <w:rPr>
                <w:b/>
                <w:sz w:val="24"/>
                <w:szCs w:val="24"/>
              </w:rPr>
              <w:t>Hanfodol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030DD320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91FE2" w14:textId="77777777" w:rsidR="00811301" w:rsidRPr="000A7798" w:rsidRDefault="00811301" w:rsidP="00A07A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Gwrando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0FF8EFDB" w14:textId="77777777" w:rsidR="00811301" w:rsidRPr="000A7798" w:rsidRDefault="00811301" w:rsidP="00A07A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Siarad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C166B5D" w14:textId="77777777" w:rsidR="00811301" w:rsidRPr="000A7798" w:rsidRDefault="00811301" w:rsidP="00A07A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Ysgrifennu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6321C193" w14:textId="77777777" w:rsidR="00811301" w:rsidRPr="000A7798" w:rsidRDefault="00811301" w:rsidP="00A07A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Darllen</w:t>
            </w:r>
            <w:proofErr w:type="spellEnd"/>
            <w:r w:rsidRPr="000A7798">
              <w:rPr>
                <w:b/>
              </w:rPr>
              <w:t xml:space="preserve"> </w:t>
            </w:r>
          </w:p>
        </w:tc>
      </w:tr>
      <w:tr w:rsidR="00811301" w:rsidRPr="000A7798" w14:paraId="754C1B81" w14:textId="77777777" w:rsidTr="00A07A5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5B7D016" w14:textId="77777777" w:rsidR="00811301" w:rsidRPr="000A7798" w:rsidRDefault="00811301" w:rsidP="00A07A5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7B6DA3F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4</w:t>
            </w:r>
          </w:p>
          <w:p w14:paraId="1CDF7F33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Rhugl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51F98F9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pob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83C734D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Rhugl</w:t>
            </w:r>
            <w:proofErr w:type="spellEnd"/>
            <w:r w:rsidRPr="000A7798">
              <w:t xml:space="preserve"> –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cynnal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gofyn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cwestiynau</w:t>
            </w:r>
            <w:proofErr w:type="spellEnd"/>
            <w:r w:rsidRPr="000A7798">
              <w:t xml:space="preserve">, am </w:t>
            </w:r>
            <w:proofErr w:type="spellStart"/>
            <w:r w:rsidRPr="000A7798">
              <w:t>gyfnod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estynedig</w:t>
            </w:r>
            <w:proofErr w:type="spellEnd"/>
            <w:r w:rsidRPr="000A7798">
              <w:t xml:space="preserve"> pan </w:t>
            </w:r>
            <w:proofErr w:type="spellStart"/>
            <w:r w:rsidRPr="000A7798">
              <w:t>fod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angen</w:t>
            </w:r>
            <w:proofErr w:type="spellEnd"/>
            <w:r w:rsidRPr="000A7798">
              <w:t xml:space="preserve"> </w:t>
            </w:r>
          </w:p>
          <w:p w14:paraId="722051EC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CF3BBBA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Medrus</w:t>
            </w:r>
            <w:proofErr w:type="spellEnd"/>
            <w:r w:rsidRPr="000A7798">
              <w:t xml:space="preserve"> –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cwblhau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ysgrifenedig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cymhleth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heb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angen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adolygu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D75A51E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</w:tr>
      <w:tr w:rsidR="00811301" w:rsidRPr="000A7798" w14:paraId="5A20832E" w14:textId="77777777" w:rsidTr="00A07A5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3C81921" w14:textId="77777777" w:rsidR="00811301" w:rsidRPr="000A7798" w:rsidRDefault="00811301" w:rsidP="00A07A5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E78C4CE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3</w:t>
            </w:r>
          </w:p>
          <w:p w14:paraId="6A22E70E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Uchel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806E438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dilyn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sgyrsiau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cynnwys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trafodaethau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grwp</w:t>
            </w:r>
            <w:proofErr w:type="spellEnd"/>
            <w:r w:rsidRPr="000A779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B6E13E9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siarad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sefyllfaoedd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gan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ddefnyddio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rhai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geiriau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Saesneg</w:t>
            </w:r>
            <w:proofErr w:type="spellEnd"/>
            <w:r w:rsidRPr="000A779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8FE83C5" w14:textId="77777777" w:rsidR="00811301" w:rsidRPr="000A7798" w:rsidRDefault="00811301" w:rsidP="00A07A52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paratoi'r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mwyafrif</w:t>
            </w:r>
            <w:proofErr w:type="spellEnd"/>
            <w:r w:rsidRPr="000A7798">
              <w:rPr>
                <w:rFonts w:cs="Calibri"/>
              </w:rPr>
              <w:t xml:space="preserve"> o </w:t>
            </w:r>
            <w:proofErr w:type="spellStart"/>
            <w:r w:rsidRPr="000A7798">
              <w:rPr>
                <w:rFonts w:cs="Calibri"/>
              </w:rPr>
              <w:t>waith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ysgrifenedig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ymwneud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a’r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maes</w:t>
            </w:r>
            <w:proofErr w:type="spellEnd"/>
            <w:r w:rsidRPr="000A7798">
              <w:rPr>
                <w:rFonts w:cs="Calibri"/>
              </w:rPr>
              <w:t xml:space="preserve">, </w:t>
            </w:r>
            <w:proofErr w:type="spellStart"/>
            <w:r w:rsidRPr="000A7798">
              <w:rPr>
                <w:rFonts w:cs="Calibri"/>
              </w:rPr>
              <w:t>gyda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pheth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cymorth</w:t>
            </w:r>
            <w:proofErr w:type="spellEnd"/>
            <w:r w:rsidRPr="000A7798">
              <w:rPr>
                <w:rFonts w:cs="Calibri"/>
              </w:rPr>
              <w:t xml:space="preserve"> o ran </w:t>
            </w:r>
            <w:proofErr w:type="spellStart"/>
            <w:r w:rsidRPr="000A7798">
              <w:rPr>
                <w:rFonts w:cs="Calibri"/>
              </w:rPr>
              <w:t>adolygu</w:t>
            </w:r>
            <w:proofErr w:type="spellEnd"/>
            <w:r w:rsidRPr="000A7798">
              <w:rPr>
                <w:rFonts w:cs="Calibr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7120A44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ddeunyddiau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fy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maes</w:t>
            </w:r>
            <w:proofErr w:type="spellEnd"/>
            <w:r w:rsidRPr="000A7798">
              <w:t xml:space="preserve"> </w:t>
            </w:r>
          </w:p>
        </w:tc>
      </w:tr>
      <w:tr w:rsidR="00811301" w:rsidRPr="000A7798" w14:paraId="218BE42F" w14:textId="77777777" w:rsidTr="00A07A5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2C55698F" w14:textId="77777777" w:rsidR="00811301" w:rsidRPr="000A7798" w:rsidRDefault="00811301" w:rsidP="00A07A5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3BF515D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2</w:t>
            </w:r>
          </w:p>
          <w:p w14:paraId="3DA14263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Canolradd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E7CB57D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dilyn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sgyrsiau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rhwng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siaradwyr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rhugl</w:t>
            </w:r>
            <w:proofErr w:type="spellEnd"/>
            <w:r w:rsidRPr="000A7798">
              <w:t xml:space="preserve">  </w:t>
            </w:r>
          </w:p>
          <w:p w14:paraId="414B8155" w14:textId="77777777" w:rsidR="00811301" w:rsidRPr="000A7798" w:rsidRDefault="00811301" w:rsidP="00A07A52">
            <w:pPr>
              <w:spacing w:after="0" w:line="240" w:lineRule="auto"/>
            </w:pPr>
          </w:p>
          <w:p w14:paraId="08AD7CB7" w14:textId="77777777" w:rsidR="00811301" w:rsidRPr="000A7798" w:rsidRDefault="00811301" w:rsidP="00A07A52">
            <w:pPr>
              <w:spacing w:after="0" w:line="240" w:lineRule="auto"/>
            </w:pPr>
          </w:p>
          <w:p w14:paraId="02961C00" w14:textId="77777777" w:rsidR="00811301" w:rsidRPr="000A7798" w:rsidRDefault="00811301" w:rsidP="00A07A52">
            <w:pPr>
              <w:spacing w:after="0" w:line="240" w:lineRule="auto"/>
            </w:pPr>
          </w:p>
          <w:p w14:paraId="53BCE339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065D688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sgwrsio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gyda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rhywun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arall</w:t>
            </w:r>
            <w:proofErr w:type="spellEnd"/>
            <w:r w:rsidRPr="000A7798">
              <w:rPr>
                <w:rFonts w:cs="Calibri"/>
              </w:rPr>
              <w:t xml:space="preserve"> am </w:t>
            </w:r>
            <w:proofErr w:type="spellStart"/>
            <w:r w:rsidRPr="000A7798">
              <w:rPr>
                <w:rFonts w:cs="Calibri"/>
              </w:rPr>
              <w:t>faterion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gwaith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arferol</w:t>
            </w:r>
            <w:proofErr w:type="spellEnd"/>
            <w:r w:rsidRPr="000A7798">
              <w:rPr>
                <w:rFonts w:cs="Calibri"/>
              </w:rPr>
              <w:t xml:space="preserve">, </w:t>
            </w:r>
            <w:proofErr w:type="spellStart"/>
            <w:r w:rsidRPr="000A7798">
              <w:rPr>
                <w:rFonts w:cs="Calibri"/>
              </w:rPr>
              <w:t>ond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petruso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DE3DB33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drafftio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chymorth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95D0B6C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geiriadur</w:t>
            </w:r>
            <w:proofErr w:type="spellEnd"/>
            <w:r w:rsidRPr="000A7798">
              <w:t xml:space="preserve"> </w:t>
            </w:r>
          </w:p>
        </w:tc>
      </w:tr>
      <w:tr w:rsidR="00811301" w:rsidRPr="000A7798" w14:paraId="07D5B7A4" w14:textId="77777777" w:rsidTr="00A07A5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EBDB086" w14:textId="77777777" w:rsidR="00811301" w:rsidRPr="000A7798" w:rsidRDefault="00811301" w:rsidP="00A07A52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E29C92B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1</w:t>
            </w:r>
          </w:p>
          <w:p w14:paraId="44172AD9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47D39176" w14:textId="77777777" w:rsidR="00811301" w:rsidRPr="000A7798" w:rsidRDefault="00811301" w:rsidP="00A07A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deall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sgwrs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gymdeithasol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sylfaenol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Gymraeg</w:t>
            </w:r>
            <w:proofErr w:type="spellEnd"/>
            <w:r w:rsidRPr="000A7798">
              <w:rPr>
                <w:rFonts w:cs="Calibri"/>
              </w:rPr>
              <w:t xml:space="preserve"> </w:t>
            </w:r>
          </w:p>
          <w:p w14:paraId="1A803269" w14:textId="77777777" w:rsidR="00811301" w:rsidRPr="000A7798" w:rsidRDefault="00811301" w:rsidP="00A07A52">
            <w:pPr>
              <w:spacing w:after="0" w:line="240" w:lineRule="auto"/>
            </w:pPr>
          </w:p>
          <w:p w14:paraId="431AB81E" w14:textId="77777777" w:rsidR="00811301" w:rsidRPr="000A7798" w:rsidRDefault="00811301" w:rsidP="00A07A52">
            <w:pPr>
              <w:spacing w:after="0" w:line="240" w:lineRule="auto"/>
            </w:pPr>
          </w:p>
          <w:p w14:paraId="731625CC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3B4E737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ateb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cwestiynau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sylfaenol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E16F63B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ateb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gohebiaeth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chymorth</w:t>
            </w:r>
            <w:proofErr w:type="spellEnd"/>
            <w:r w:rsidRPr="000A7798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1F119B1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syml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(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araf</w:t>
            </w:r>
            <w:proofErr w:type="spellEnd"/>
            <w:r w:rsidRPr="000A7798">
              <w:t xml:space="preserve">) a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sy’n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cynnwys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pob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dydd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bennaf</w:t>
            </w:r>
            <w:proofErr w:type="spellEnd"/>
            <w:r w:rsidRPr="000A7798">
              <w:t xml:space="preserve"> </w:t>
            </w:r>
          </w:p>
          <w:p w14:paraId="6973501F" w14:textId="77777777" w:rsidR="00811301" w:rsidRPr="000A7798" w:rsidRDefault="00811301" w:rsidP="00A07A52">
            <w:pPr>
              <w:spacing w:after="0" w:line="240" w:lineRule="auto"/>
            </w:pPr>
          </w:p>
        </w:tc>
      </w:tr>
      <w:tr w:rsidR="00811301" w:rsidRPr="000A7798" w14:paraId="2880DBD8" w14:textId="77777777" w:rsidTr="00A07A52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F2C427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798">
              <w:rPr>
                <w:b/>
                <w:sz w:val="24"/>
                <w:szCs w:val="24"/>
              </w:rPr>
              <w:t>Cymraeg</w:t>
            </w:r>
            <w:proofErr w:type="spellEnd"/>
            <w:r w:rsidRPr="000A77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798">
              <w:rPr>
                <w:b/>
                <w:sz w:val="24"/>
                <w:szCs w:val="24"/>
              </w:rPr>
              <w:t>Dymunol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785BE122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Mynediad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7D8D4CD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deall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ymholiadau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sylfaenol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Gymraeg</w:t>
            </w:r>
            <w:proofErr w:type="spellEnd"/>
            <w:r w:rsidRPr="000A7798">
              <w:rPr>
                <w:rFonts w:cs="Calibri"/>
              </w:rPr>
              <w:t xml:space="preserve"> (“</w:t>
            </w:r>
            <w:proofErr w:type="spellStart"/>
            <w:r w:rsidRPr="000A7798">
              <w:rPr>
                <w:rFonts w:cs="Calibri"/>
              </w:rPr>
              <w:t>Ble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</w:t>
            </w:r>
            <w:proofErr w:type="spellEnd"/>
            <w:r w:rsidRPr="000A7798">
              <w:rPr>
                <w:rFonts w:cs="Calibri"/>
              </w:rPr>
              <w:t xml:space="preserve">…? Ga’ </w:t>
            </w:r>
            <w:proofErr w:type="spellStart"/>
            <w:r w:rsidRPr="000A7798">
              <w:rPr>
                <w:rFonts w:cs="Calibri"/>
              </w:rPr>
              <w:t>i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siarad</w:t>
            </w:r>
            <w:proofErr w:type="spellEnd"/>
            <w:r w:rsidRPr="000A7798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5468BBA0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cynnal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gyffredinol</w:t>
            </w:r>
            <w:proofErr w:type="spellEnd"/>
            <w:r w:rsidRPr="000A7798">
              <w:t xml:space="preserve"> (</w:t>
            </w:r>
            <w:proofErr w:type="spellStart"/>
            <w:r w:rsidRPr="000A7798">
              <w:t>cyfarchion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enwau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dywediadau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enwau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llefydd</w:t>
            </w:r>
            <w:proofErr w:type="spellEnd"/>
            <w:r w:rsidRPr="000A7798">
              <w:t xml:space="preserve">) </w:t>
            </w:r>
          </w:p>
          <w:p w14:paraId="50F2CC67" w14:textId="77777777" w:rsidR="00811301" w:rsidRPr="000A7798" w:rsidRDefault="00811301" w:rsidP="00A07A52">
            <w:pPr>
              <w:spacing w:after="0" w:line="240" w:lineRule="auto"/>
            </w:pPr>
          </w:p>
          <w:p w14:paraId="0D987F1C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E511A08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ysgriffennu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negeseuon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sylfaenol</w:t>
            </w:r>
            <w:proofErr w:type="spellEnd"/>
            <w:r w:rsidRPr="000A7798">
              <w:t xml:space="preserve"> (“</w:t>
            </w:r>
            <w:proofErr w:type="spellStart"/>
            <w:r w:rsidRPr="000A7798">
              <w:t>Diolch</w:t>
            </w:r>
            <w:proofErr w:type="spellEnd"/>
            <w:r w:rsidRPr="000A7798">
              <w:t xml:space="preserve"> am </w:t>
            </w:r>
            <w:proofErr w:type="spellStart"/>
            <w:r w:rsidRPr="000A7798">
              <w:t>dy</w:t>
            </w:r>
            <w:proofErr w:type="spellEnd"/>
            <w:r w:rsidRPr="000A7798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78607BF8" w14:textId="77777777" w:rsidR="00811301" w:rsidRPr="000A7798" w:rsidRDefault="00811301" w:rsidP="00A07A52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byr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syml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iawn</w:t>
            </w:r>
            <w:proofErr w:type="spellEnd"/>
            <w:r w:rsidRPr="000A7798">
              <w:t xml:space="preserve"> </w:t>
            </w:r>
          </w:p>
        </w:tc>
      </w:tr>
      <w:tr w:rsidR="00811301" w:rsidRPr="000A7798" w14:paraId="56848C84" w14:textId="77777777" w:rsidTr="00A07A5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27EC5F5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47D35B4" w14:textId="77777777" w:rsidR="00811301" w:rsidRPr="000A7798" w:rsidRDefault="00811301" w:rsidP="00A07A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5281EADE" w14:textId="77777777" w:rsidR="00811301" w:rsidRPr="000A7798" w:rsidRDefault="00811301" w:rsidP="00A07A52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5D1C347E" w14:textId="77777777" w:rsidR="00811301" w:rsidRPr="000A7798" w:rsidRDefault="00811301" w:rsidP="00A07A52">
            <w:pPr>
              <w:spacing w:after="0" w:line="240" w:lineRule="auto"/>
            </w:pPr>
          </w:p>
          <w:p w14:paraId="1E16AA8E" w14:textId="77777777" w:rsidR="00811301" w:rsidRPr="000A7798" w:rsidRDefault="00811301" w:rsidP="00A07A52">
            <w:pPr>
              <w:spacing w:after="0" w:line="240" w:lineRule="auto"/>
            </w:pPr>
          </w:p>
          <w:p w14:paraId="6699C8D3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4BA2C2E" w14:textId="77777777" w:rsidR="00811301" w:rsidRPr="000A7798" w:rsidRDefault="00811301" w:rsidP="00A07A52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653DBF45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CDF9CC0" w14:textId="77777777" w:rsidR="00811301" w:rsidRPr="000A7798" w:rsidRDefault="00811301" w:rsidP="00A07A52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798D2DB0" w14:textId="77777777" w:rsidR="00811301" w:rsidRPr="000A7798" w:rsidRDefault="00811301" w:rsidP="00A07A52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381EC521" w14:textId="77777777" w:rsidR="00811301" w:rsidRPr="000A7798" w:rsidRDefault="00811301" w:rsidP="00A07A52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14:paraId="0F7D5723" w14:textId="77777777" w:rsidR="00811301" w:rsidRPr="000A7798" w:rsidRDefault="00811301" w:rsidP="00A07A52">
            <w:pPr>
              <w:spacing w:after="0" w:line="240" w:lineRule="auto"/>
            </w:pPr>
          </w:p>
        </w:tc>
      </w:tr>
    </w:tbl>
    <w:p w14:paraId="360F83A3" w14:textId="77777777" w:rsidR="00811301" w:rsidRPr="000A7798" w:rsidRDefault="00811301" w:rsidP="0081130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C39DC56" w14:textId="77777777" w:rsidR="00811301" w:rsidRPr="000A7798" w:rsidRDefault="00811301" w:rsidP="00811301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2C673BC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3252B862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2A784D36" w14:textId="77777777" w:rsidR="00811301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6436E0A4" w14:textId="77777777" w:rsidR="00811301" w:rsidRPr="003B21C0" w:rsidRDefault="00811301" w:rsidP="00811301">
      <w:pPr>
        <w:spacing w:after="0" w:line="240" w:lineRule="auto"/>
        <w:rPr>
          <w:rFonts w:ascii="Verdana" w:hAnsi="Verdana"/>
          <w:b/>
          <w:i/>
        </w:rPr>
      </w:pPr>
    </w:p>
    <w:p w14:paraId="2854CD1F" w14:textId="77777777" w:rsidR="001218A7" w:rsidRDefault="001218A7"/>
    <w:sectPr w:rsidR="001218A7" w:rsidSect="003C7332">
      <w:headerReference w:type="default" r:id="rId9"/>
      <w:footerReference w:type="default" r:id="rId10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183C" w14:textId="77777777" w:rsidR="00CE1DDE" w:rsidRDefault="00CE1DDE">
      <w:pPr>
        <w:spacing w:after="0" w:line="240" w:lineRule="auto"/>
      </w:pPr>
      <w:r>
        <w:separator/>
      </w:r>
    </w:p>
  </w:endnote>
  <w:endnote w:type="continuationSeparator" w:id="0">
    <w:p w14:paraId="6780986D" w14:textId="77777777" w:rsidR="00CE1DDE" w:rsidRDefault="00CE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80CDC" w14:textId="673AF441" w:rsidR="003C17B6" w:rsidRDefault="00B72F10">
    <w:pPr>
      <w:pStyle w:val="Footer"/>
    </w:pPr>
    <w:r>
      <w:rPr>
        <w:lang w:val="en-GB"/>
      </w:rPr>
      <w:t>05/2023</w:t>
    </w:r>
  </w:p>
  <w:p w14:paraId="74021C60" w14:textId="77777777" w:rsidR="008F379D" w:rsidRDefault="00B72F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095E1" w14:textId="77777777" w:rsidR="00CE1DDE" w:rsidRDefault="00CE1DDE">
      <w:pPr>
        <w:spacing w:after="0" w:line="240" w:lineRule="auto"/>
      </w:pPr>
      <w:r>
        <w:separator/>
      </w:r>
    </w:p>
  </w:footnote>
  <w:footnote w:type="continuationSeparator" w:id="0">
    <w:p w14:paraId="22D9A971" w14:textId="77777777" w:rsidR="00CE1DDE" w:rsidRDefault="00CE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418B" w14:textId="77777777" w:rsidR="008F379D" w:rsidRPr="009A7260" w:rsidRDefault="00811301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cs="Symbol" w:hint="default"/>
      </w:rPr>
    </w:lvl>
  </w:abstractNum>
  <w:abstractNum w:abstractNumId="4" w15:restartNumberingAfterBreak="0">
    <w:nsid w:val="1199587E"/>
    <w:multiLevelType w:val="hybridMultilevel"/>
    <w:tmpl w:val="544C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63FE"/>
    <w:multiLevelType w:val="hybridMultilevel"/>
    <w:tmpl w:val="CD4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52696"/>
    <w:multiLevelType w:val="hybridMultilevel"/>
    <w:tmpl w:val="DC58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02F7"/>
    <w:multiLevelType w:val="hybridMultilevel"/>
    <w:tmpl w:val="E0C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50ABE"/>
    <w:multiLevelType w:val="hybridMultilevel"/>
    <w:tmpl w:val="8F0E9FA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A4886"/>
    <w:multiLevelType w:val="hybridMultilevel"/>
    <w:tmpl w:val="035E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B0476"/>
    <w:multiLevelType w:val="hybridMultilevel"/>
    <w:tmpl w:val="BD1C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4A8D"/>
    <w:multiLevelType w:val="hybridMultilevel"/>
    <w:tmpl w:val="403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0651"/>
    <w:multiLevelType w:val="hybridMultilevel"/>
    <w:tmpl w:val="5B508C10"/>
    <w:lvl w:ilvl="0" w:tplc="D4A694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22AC"/>
    <w:multiLevelType w:val="hybridMultilevel"/>
    <w:tmpl w:val="3024546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E3C31"/>
    <w:multiLevelType w:val="hybridMultilevel"/>
    <w:tmpl w:val="530A3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56F8"/>
    <w:multiLevelType w:val="hybridMultilevel"/>
    <w:tmpl w:val="3E9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327F7"/>
    <w:multiLevelType w:val="hybridMultilevel"/>
    <w:tmpl w:val="885E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01"/>
    <w:rsid w:val="000D5ADD"/>
    <w:rsid w:val="001218A7"/>
    <w:rsid w:val="00242474"/>
    <w:rsid w:val="004340A4"/>
    <w:rsid w:val="005F7575"/>
    <w:rsid w:val="00605A00"/>
    <w:rsid w:val="007F0465"/>
    <w:rsid w:val="007F63F7"/>
    <w:rsid w:val="00811301"/>
    <w:rsid w:val="00B72F10"/>
    <w:rsid w:val="00CC2A2A"/>
    <w:rsid w:val="00CE1DDE"/>
    <w:rsid w:val="00EB61B9"/>
    <w:rsid w:val="00F16DF4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C612"/>
  <w15:chartTrackingRefBased/>
  <w15:docId w15:val="{CA4FEACB-A393-4461-BF82-CB8AA049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01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81130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1301"/>
    <w:rPr>
      <w:rFonts w:ascii="Verdana" w:eastAsia="Times New Roman" w:hAnsi="Verdana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81130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13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1130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13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811301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11301"/>
    <w:rPr>
      <w:rFonts w:ascii="Verdana" w:eastAsia="Times New Roman" w:hAnsi="Verdana" w:cs="Times New Roman"/>
      <w:b/>
      <w:sz w:val="24"/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81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301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13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30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01"/>
    <w:rPr>
      <w:rFonts w:ascii="Segoe UI" w:eastAsia="Calibr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FC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Leahy</dc:creator>
  <cp:keywords/>
  <dc:description/>
  <cp:lastModifiedBy>Samantha Beynon</cp:lastModifiedBy>
  <cp:revision>9</cp:revision>
  <dcterms:created xsi:type="dcterms:W3CDTF">2020-02-13T12:01:00Z</dcterms:created>
  <dcterms:modified xsi:type="dcterms:W3CDTF">2023-05-11T08:27:00Z</dcterms:modified>
</cp:coreProperties>
</file>