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AB1E6" w14:textId="3549ACA5" w:rsidR="00A1481B" w:rsidRDefault="001A0CF9" w:rsidP="00A1481B">
      <w:pPr>
        <w:jc w:val="center"/>
        <w:rPr>
          <w:rFonts w:ascii="Verdana" w:hAnsi="Verdana"/>
          <w:b/>
          <w:i/>
          <w:sz w:val="28"/>
          <w:szCs w:val="28"/>
        </w:rPr>
      </w:pPr>
      <w:r w:rsidRPr="00FC2C92">
        <w:rPr>
          <w:rFonts w:ascii="Verdana" w:hAnsi="Verdana"/>
          <w:b/>
          <w:i/>
          <w:noProof/>
          <w:sz w:val="28"/>
          <w:szCs w:val="28"/>
          <w:lang w:eastAsia="en-GB"/>
        </w:rPr>
        <w:pict w14:anchorId="7E12E0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9.6pt;height:76.2pt">
            <v:imagedata r:id="rId8" o:title="Colour logo"/>
          </v:shape>
        </w:pict>
      </w:r>
    </w:p>
    <w:p w14:paraId="4E0E9038" w14:textId="66710F07" w:rsidR="007E1860" w:rsidRPr="00B839CD" w:rsidRDefault="0079404D" w:rsidP="006A0095">
      <w:pPr>
        <w:jc w:val="center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DISGRIFIAD O’R SWYDD - DARLITHYDD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6"/>
        <w:gridCol w:w="5812"/>
      </w:tblGrid>
      <w:tr w:rsidR="006A0095" w:rsidRPr="00E909DD" w14:paraId="4729B601" w14:textId="77777777" w:rsidTr="00B224D3">
        <w:tc>
          <w:tcPr>
            <w:tcW w:w="2126" w:type="dxa"/>
            <w:shd w:val="clear" w:color="auto" w:fill="362A81"/>
          </w:tcPr>
          <w:p w14:paraId="1FBF93A8" w14:textId="77777777" w:rsidR="006A0095" w:rsidRPr="00E909DD" w:rsidRDefault="006A0095" w:rsidP="00B224D3">
            <w:pPr>
              <w:spacing w:after="0" w:line="240" w:lineRule="auto"/>
              <w:rPr>
                <w:rFonts w:ascii="Verdana" w:hAnsi="Verdana"/>
                <w:b/>
                <w:i/>
                <w:sz w:val="12"/>
                <w:szCs w:val="12"/>
              </w:rPr>
            </w:pPr>
          </w:p>
          <w:p w14:paraId="1390494F" w14:textId="10BEF9FA" w:rsidR="006A0095" w:rsidRPr="00E909DD" w:rsidRDefault="0079404D" w:rsidP="00B224D3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i/>
                <w:sz w:val="20"/>
                <w:szCs w:val="20"/>
              </w:rPr>
              <w:t>Teitl</w:t>
            </w:r>
            <w:proofErr w:type="spellEnd"/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Verdana" w:hAnsi="Verdana"/>
                <w:b/>
                <w:i/>
                <w:sz w:val="20"/>
                <w:szCs w:val="20"/>
              </w:rPr>
              <w:t>Swydd</w:t>
            </w:r>
            <w:proofErr w:type="spellEnd"/>
            <w:r w:rsidR="007A648E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14:paraId="215914CC" w14:textId="77777777" w:rsidR="006A0095" w:rsidRPr="00485937" w:rsidRDefault="006A0095" w:rsidP="00B224D3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</w:p>
          <w:p w14:paraId="717F9951" w14:textId="712DCC9B" w:rsidR="006A0095" w:rsidRPr="00485937" w:rsidRDefault="0079404D" w:rsidP="001C1E8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Darlithydd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A6AD7">
              <w:rPr>
                <w:rFonts w:ascii="Verdana" w:hAnsi="Verdana"/>
                <w:b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Peirianneg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Fecanyddol</w:t>
            </w:r>
            <w:proofErr w:type="spellEnd"/>
          </w:p>
        </w:tc>
      </w:tr>
      <w:tr w:rsidR="006A0095" w:rsidRPr="00E909DD" w14:paraId="5B04F854" w14:textId="77777777" w:rsidTr="00B224D3">
        <w:tc>
          <w:tcPr>
            <w:tcW w:w="2126" w:type="dxa"/>
            <w:shd w:val="clear" w:color="auto" w:fill="362A81"/>
          </w:tcPr>
          <w:p w14:paraId="26382EB0" w14:textId="77777777" w:rsidR="006A0095" w:rsidRPr="00E909DD" w:rsidRDefault="006A0095" w:rsidP="00B224D3">
            <w:pPr>
              <w:spacing w:after="0" w:line="240" w:lineRule="auto"/>
              <w:rPr>
                <w:rFonts w:ascii="Verdana" w:hAnsi="Verdana"/>
                <w:b/>
                <w:i/>
                <w:sz w:val="12"/>
                <w:szCs w:val="12"/>
              </w:rPr>
            </w:pPr>
          </w:p>
          <w:p w14:paraId="5463E61C" w14:textId="0AC7369E" w:rsidR="006A0095" w:rsidRPr="00E909DD" w:rsidRDefault="0079404D" w:rsidP="00B224D3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i/>
                <w:sz w:val="20"/>
                <w:szCs w:val="20"/>
              </w:rPr>
              <w:t>Yn</w:t>
            </w:r>
            <w:proofErr w:type="spellEnd"/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20"/>
                <w:szCs w:val="20"/>
              </w:rPr>
              <w:t>Atebol</w:t>
            </w:r>
            <w:proofErr w:type="spellEnd"/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i</w:t>
            </w:r>
            <w:r w:rsidR="006A0095" w:rsidRPr="00E909DD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14:paraId="177FA7A7" w14:textId="77777777" w:rsidR="006A0095" w:rsidRPr="00485937" w:rsidRDefault="006A0095" w:rsidP="00B224D3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</w:p>
          <w:p w14:paraId="174F5F3A" w14:textId="21AEE10F" w:rsidR="006A0095" w:rsidRPr="0002678B" w:rsidRDefault="0079404D" w:rsidP="00B224D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Rheolwr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Maes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Dysgu</w:t>
            </w:r>
            <w:proofErr w:type="spellEnd"/>
          </w:p>
        </w:tc>
      </w:tr>
      <w:tr w:rsidR="006A0095" w:rsidRPr="00E909DD" w14:paraId="0193ACA9" w14:textId="77777777" w:rsidTr="00B224D3">
        <w:tc>
          <w:tcPr>
            <w:tcW w:w="2126" w:type="dxa"/>
            <w:shd w:val="clear" w:color="auto" w:fill="362A81"/>
          </w:tcPr>
          <w:p w14:paraId="68B79A8F" w14:textId="77777777" w:rsidR="006A0095" w:rsidRPr="00E909DD" w:rsidRDefault="006A0095" w:rsidP="00B224D3">
            <w:pPr>
              <w:spacing w:after="0" w:line="240" w:lineRule="auto"/>
              <w:rPr>
                <w:rFonts w:ascii="Verdana" w:hAnsi="Verdana"/>
                <w:b/>
                <w:i/>
                <w:sz w:val="12"/>
                <w:szCs w:val="12"/>
              </w:rPr>
            </w:pPr>
          </w:p>
          <w:p w14:paraId="66B15D4D" w14:textId="791EF8BC" w:rsidR="006A0095" w:rsidRPr="00E909DD" w:rsidRDefault="0079404D" w:rsidP="00B224D3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i/>
                <w:sz w:val="20"/>
                <w:szCs w:val="20"/>
              </w:rPr>
              <w:t>Adran</w:t>
            </w:r>
            <w:proofErr w:type="spellEnd"/>
            <w:r w:rsidR="006A0095" w:rsidRPr="00E909DD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14:paraId="3D554EC1" w14:textId="77777777" w:rsidR="006A0095" w:rsidRPr="00485937" w:rsidRDefault="006A0095" w:rsidP="00B224D3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</w:p>
          <w:p w14:paraId="0CBB1EA7" w14:textId="6BE6556E" w:rsidR="006A0095" w:rsidRPr="00CC6259" w:rsidRDefault="0079404D" w:rsidP="001D14B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Peirianneg</w:t>
            </w:r>
            <w:proofErr w:type="spellEnd"/>
          </w:p>
        </w:tc>
      </w:tr>
    </w:tbl>
    <w:p w14:paraId="19538785" w14:textId="77777777" w:rsidR="006A0095" w:rsidRPr="00A031E7" w:rsidRDefault="006A0095" w:rsidP="006A0095">
      <w:pPr>
        <w:rPr>
          <w:rFonts w:ascii="Verdana" w:hAnsi="Verdana"/>
          <w:b/>
          <w:sz w:val="4"/>
          <w:szCs w:val="4"/>
        </w:rPr>
      </w:pPr>
    </w:p>
    <w:p w14:paraId="3482AEAB" w14:textId="4980D085" w:rsidR="006A0095" w:rsidRPr="003B21C0" w:rsidRDefault="0079404D" w:rsidP="006A0095">
      <w:pPr>
        <w:rPr>
          <w:rFonts w:ascii="Verdana" w:hAnsi="Verdana"/>
          <w:b/>
          <w:i/>
        </w:rPr>
      </w:pPr>
      <w:proofErr w:type="spellStart"/>
      <w:r>
        <w:rPr>
          <w:rFonts w:ascii="Verdana" w:hAnsi="Verdana"/>
          <w:b/>
          <w:i/>
        </w:rPr>
        <w:t>Diben</w:t>
      </w:r>
      <w:proofErr w:type="spellEnd"/>
      <w:r>
        <w:rPr>
          <w:rFonts w:ascii="Verdana" w:hAnsi="Verdana"/>
          <w:b/>
          <w:i/>
        </w:rPr>
        <w:t xml:space="preserve"> y </w:t>
      </w:r>
      <w:proofErr w:type="spellStart"/>
      <w:r>
        <w:rPr>
          <w:rFonts w:ascii="Verdana" w:hAnsi="Verdana"/>
          <w:b/>
          <w:i/>
        </w:rPr>
        <w:t>Swydd</w:t>
      </w:r>
      <w:proofErr w:type="spellEnd"/>
    </w:p>
    <w:p w14:paraId="364A73AA" w14:textId="71ABD414" w:rsidR="00AD5D0E" w:rsidRDefault="00AD5D0E" w:rsidP="00AD5D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lang w:eastAsia="en-GB"/>
        </w:rPr>
      </w:pPr>
      <w:proofErr w:type="spellStart"/>
      <w:r>
        <w:rPr>
          <w:rFonts w:ascii="Verdana" w:hAnsi="Verdana" w:cs="Verdana"/>
          <w:lang w:eastAsia="en-GB"/>
        </w:rPr>
        <w:t>Darparu</w:t>
      </w:r>
      <w:proofErr w:type="spellEnd"/>
      <w:r>
        <w:rPr>
          <w:rFonts w:ascii="Verdana" w:hAnsi="Verdana" w:cs="Verdana"/>
          <w:lang w:eastAsia="en-GB"/>
        </w:rPr>
        <w:t xml:space="preserve"> </w:t>
      </w:r>
      <w:proofErr w:type="spellStart"/>
      <w:r>
        <w:rPr>
          <w:rFonts w:ascii="Verdana" w:hAnsi="Verdana" w:cs="Verdana"/>
          <w:lang w:eastAsia="en-GB"/>
        </w:rPr>
        <w:t>profiad</w:t>
      </w:r>
      <w:proofErr w:type="spellEnd"/>
      <w:r>
        <w:rPr>
          <w:rFonts w:ascii="Verdana" w:hAnsi="Verdana" w:cs="Verdana"/>
          <w:lang w:eastAsia="en-GB"/>
        </w:rPr>
        <w:t xml:space="preserve"> </w:t>
      </w:r>
      <w:proofErr w:type="spellStart"/>
      <w:r>
        <w:rPr>
          <w:rFonts w:ascii="Verdana" w:hAnsi="Verdana" w:cs="Verdana"/>
          <w:lang w:eastAsia="en-GB"/>
        </w:rPr>
        <w:t>dysgu</w:t>
      </w:r>
      <w:proofErr w:type="spellEnd"/>
      <w:r>
        <w:rPr>
          <w:rFonts w:ascii="Verdana" w:hAnsi="Verdana" w:cs="Verdana"/>
          <w:lang w:eastAsia="en-GB"/>
        </w:rPr>
        <w:t xml:space="preserve"> ac </w:t>
      </w:r>
      <w:proofErr w:type="spellStart"/>
      <w:r>
        <w:rPr>
          <w:rFonts w:ascii="Verdana" w:hAnsi="Verdana" w:cs="Verdana"/>
          <w:lang w:eastAsia="en-GB"/>
        </w:rPr>
        <w:t>addysgu</w:t>
      </w:r>
      <w:proofErr w:type="spellEnd"/>
      <w:r>
        <w:rPr>
          <w:rFonts w:ascii="Verdana" w:hAnsi="Verdana" w:cs="Verdana"/>
          <w:lang w:eastAsia="en-GB"/>
        </w:rPr>
        <w:t xml:space="preserve"> </w:t>
      </w:r>
      <w:proofErr w:type="spellStart"/>
      <w:r>
        <w:rPr>
          <w:rFonts w:ascii="Verdana" w:hAnsi="Verdana" w:cs="Verdana"/>
          <w:lang w:eastAsia="en-GB"/>
        </w:rPr>
        <w:t>cadarnhaol</w:t>
      </w:r>
      <w:proofErr w:type="spellEnd"/>
      <w:r>
        <w:rPr>
          <w:rFonts w:ascii="Verdana" w:hAnsi="Verdana" w:cs="Verdana"/>
          <w:lang w:eastAsia="en-GB"/>
        </w:rPr>
        <w:t xml:space="preserve"> </w:t>
      </w:r>
      <w:proofErr w:type="spellStart"/>
      <w:r>
        <w:rPr>
          <w:rFonts w:ascii="Verdana" w:hAnsi="Verdana" w:cs="Verdana"/>
          <w:lang w:eastAsia="en-GB"/>
        </w:rPr>
        <w:t>ar</w:t>
      </w:r>
      <w:proofErr w:type="spellEnd"/>
      <w:r>
        <w:rPr>
          <w:rFonts w:ascii="Verdana" w:hAnsi="Verdana" w:cs="Verdana"/>
          <w:lang w:eastAsia="en-GB"/>
        </w:rPr>
        <w:t xml:space="preserve"> draws </w:t>
      </w:r>
      <w:proofErr w:type="spellStart"/>
      <w:r>
        <w:rPr>
          <w:rFonts w:ascii="Verdana" w:hAnsi="Verdana" w:cs="Verdana"/>
          <w:lang w:eastAsia="en-GB"/>
        </w:rPr>
        <w:t>amrywiaeth</w:t>
      </w:r>
      <w:proofErr w:type="spellEnd"/>
      <w:r>
        <w:rPr>
          <w:rFonts w:ascii="Verdana" w:hAnsi="Verdana" w:cs="Verdana"/>
          <w:lang w:eastAsia="en-GB"/>
        </w:rPr>
        <w:t xml:space="preserve"> o</w:t>
      </w:r>
      <w:r w:rsidR="001A0CF9">
        <w:rPr>
          <w:rFonts w:ascii="Verdana" w:hAnsi="Verdana" w:cs="Verdana"/>
          <w:lang w:eastAsia="en-GB"/>
        </w:rPr>
        <w:t xml:space="preserve"> </w:t>
      </w:r>
      <w:proofErr w:type="spellStart"/>
      <w:r w:rsidR="001A0CF9">
        <w:rPr>
          <w:rFonts w:ascii="Verdana" w:hAnsi="Verdana" w:cs="Verdana"/>
          <w:lang w:eastAsia="en-GB"/>
        </w:rPr>
        <w:t>peirianneg</w:t>
      </w:r>
      <w:proofErr w:type="spellEnd"/>
      <w:r w:rsidR="001A0CF9">
        <w:rPr>
          <w:rFonts w:ascii="Verdana" w:hAnsi="Verdana" w:cs="Verdana"/>
          <w:lang w:eastAsia="en-GB"/>
        </w:rPr>
        <w:t xml:space="preserve"> </w:t>
      </w:r>
      <w:proofErr w:type="spellStart"/>
      <w:r w:rsidR="001A0CF9">
        <w:rPr>
          <w:rFonts w:ascii="Verdana" w:hAnsi="Verdana" w:cs="Verdana"/>
          <w:lang w:eastAsia="en-GB"/>
        </w:rPr>
        <w:t>f</w:t>
      </w:r>
      <w:r w:rsidR="001A0CF9" w:rsidRPr="001A0CF9">
        <w:rPr>
          <w:rFonts w:ascii="Verdana" w:hAnsi="Verdana" w:cs="Verdana"/>
          <w:lang w:eastAsia="en-GB"/>
        </w:rPr>
        <w:t>ecanyddol</w:t>
      </w:r>
      <w:proofErr w:type="spellEnd"/>
      <w:r>
        <w:rPr>
          <w:rFonts w:ascii="Verdana" w:hAnsi="Verdana" w:cs="Verdana"/>
          <w:lang w:eastAsia="en-GB"/>
        </w:rPr>
        <w:t xml:space="preserve"> </w:t>
      </w:r>
      <w:proofErr w:type="spellStart"/>
      <w:r>
        <w:rPr>
          <w:rFonts w:ascii="Verdana" w:hAnsi="Verdana" w:cs="Verdana"/>
          <w:lang w:eastAsia="en-GB"/>
        </w:rPr>
        <w:t>raglenni</w:t>
      </w:r>
      <w:proofErr w:type="spellEnd"/>
      <w:r>
        <w:rPr>
          <w:rFonts w:ascii="Verdana" w:hAnsi="Verdana" w:cs="Verdana"/>
          <w:lang w:eastAsia="en-GB"/>
        </w:rPr>
        <w:t xml:space="preserve">, </w:t>
      </w:r>
      <w:proofErr w:type="spellStart"/>
      <w:r>
        <w:rPr>
          <w:rFonts w:ascii="Verdana" w:hAnsi="Verdana" w:cs="Verdana"/>
          <w:lang w:eastAsia="en-GB"/>
        </w:rPr>
        <w:t>gan</w:t>
      </w:r>
      <w:proofErr w:type="spellEnd"/>
      <w:r>
        <w:rPr>
          <w:rFonts w:ascii="Verdana" w:hAnsi="Verdana" w:cs="Verdana"/>
          <w:lang w:eastAsia="en-GB"/>
        </w:rPr>
        <w:t xml:space="preserve"> </w:t>
      </w:r>
      <w:proofErr w:type="spellStart"/>
      <w:r>
        <w:rPr>
          <w:rFonts w:ascii="Verdana" w:hAnsi="Verdana" w:cs="Verdana"/>
          <w:lang w:eastAsia="en-GB"/>
        </w:rPr>
        <w:t>greu</w:t>
      </w:r>
      <w:proofErr w:type="spellEnd"/>
      <w:r>
        <w:rPr>
          <w:rFonts w:ascii="Verdana" w:hAnsi="Verdana" w:cs="Verdana"/>
          <w:lang w:eastAsia="en-GB"/>
        </w:rPr>
        <w:t xml:space="preserve"> </w:t>
      </w:r>
      <w:proofErr w:type="spellStart"/>
      <w:r>
        <w:rPr>
          <w:rFonts w:ascii="Verdana" w:hAnsi="Verdana" w:cs="Verdana"/>
          <w:lang w:eastAsia="en-GB"/>
        </w:rPr>
        <w:t>amgylchedd</w:t>
      </w:r>
      <w:proofErr w:type="spellEnd"/>
      <w:r>
        <w:rPr>
          <w:rFonts w:ascii="Verdana" w:hAnsi="Verdana" w:cs="Verdana"/>
          <w:lang w:eastAsia="en-GB"/>
        </w:rPr>
        <w:t xml:space="preserve"> </w:t>
      </w:r>
      <w:proofErr w:type="spellStart"/>
      <w:r>
        <w:rPr>
          <w:rFonts w:ascii="Verdana" w:hAnsi="Verdana" w:cs="Verdana"/>
          <w:lang w:eastAsia="en-GB"/>
        </w:rPr>
        <w:t>positif</w:t>
      </w:r>
      <w:proofErr w:type="spellEnd"/>
      <w:r>
        <w:rPr>
          <w:rFonts w:ascii="Verdana" w:hAnsi="Verdana" w:cs="Verdana"/>
          <w:lang w:eastAsia="en-GB"/>
        </w:rPr>
        <w:t xml:space="preserve"> a </w:t>
      </w:r>
      <w:proofErr w:type="spellStart"/>
      <w:r>
        <w:rPr>
          <w:rFonts w:ascii="Verdana" w:hAnsi="Verdana" w:cs="Verdana"/>
          <w:lang w:eastAsia="en-GB"/>
        </w:rPr>
        <w:t>fydd</w:t>
      </w:r>
      <w:proofErr w:type="spellEnd"/>
      <w:r>
        <w:rPr>
          <w:rFonts w:ascii="Verdana" w:hAnsi="Verdana" w:cs="Verdana"/>
          <w:lang w:eastAsia="en-GB"/>
        </w:rPr>
        <w:t xml:space="preserve"> </w:t>
      </w:r>
      <w:proofErr w:type="spellStart"/>
      <w:r>
        <w:rPr>
          <w:rFonts w:ascii="Verdana" w:hAnsi="Verdana" w:cs="Verdana"/>
          <w:lang w:eastAsia="en-GB"/>
        </w:rPr>
        <w:t>yn</w:t>
      </w:r>
      <w:proofErr w:type="spellEnd"/>
      <w:r>
        <w:rPr>
          <w:rFonts w:ascii="Verdana" w:hAnsi="Verdana" w:cs="Verdana"/>
          <w:lang w:eastAsia="en-GB"/>
        </w:rPr>
        <w:t xml:space="preserve"> </w:t>
      </w:r>
      <w:proofErr w:type="spellStart"/>
      <w:r>
        <w:rPr>
          <w:rFonts w:ascii="Verdana" w:hAnsi="Verdana" w:cs="Verdana"/>
          <w:lang w:eastAsia="en-GB"/>
        </w:rPr>
        <w:t>caniatáu</w:t>
      </w:r>
      <w:proofErr w:type="spellEnd"/>
      <w:r>
        <w:rPr>
          <w:rFonts w:ascii="Verdana" w:hAnsi="Verdana" w:cs="Verdana"/>
          <w:lang w:eastAsia="en-GB"/>
        </w:rPr>
        <w:t xml:space="preserve"> </w:t>
      </w:r>
      <w:proofErr w:type="spellStart"/>
      <w:r>
        <w:rPr>
          <w:rFonts w:ascii="Verdana" w:hAnsi="Verdana" w:cs="Verdana"/>
          <w:lang w:eastAsia="en-GB"/>
        </w:rPr>
        <w:t>pob</w:t>
      </w:r>
      <w:proofErr w:type="spellEnd"/>
      <w:r>
        <w:rPr>
          <w:rFonts w:ascii="Verdana" w:hAnsi="Verdana" w:cs="Verdana"/>
          <w:lang w:eastAsia="en-GB"/>
        </w:rPr>
        <w:t xml:space="preserve"> </w:t>
      </w:r>
      <w:proofErr w:type="spellStart"/>
      <w:r>
        <w:rPr>
          <w:rFonts w:ascii="Verdana" w:hAnsi="Verdana" w:cs="Verdana"/>
          <w:lang w:eastAsia="en-GB"/>
        </w:rPr>
        <w:t>dysgwr</w:t>
      </w:r>
      <w:proofErr w:type="spellEnd"/>
      <w:r>
        <w:rPr>
          <w:rFonts w:ascii="Verdana" w:hAnsi="Verdana" w:cs="Verdana"/>
          <w:lang w:eastAsia="en-GB"/>
        </w:rPr>
        <w:t xml:space="preserve"> </w:t>
      </w:r>
      <w:proofErr w:type="spellStart"/>
      <w:r>
        <w:rPr>
          <w:rFonts w:ascii="Verdana" w:hAnsi="Verdana" w:cs="Verdana"/>
          <w:lang w:eastAsia="en-GB"/>
        </w:rPr>
        <w:t>i</w:t>
      </w:r>
      <w:proofErr w:type="spellEnd"/>
      <w:r>
        <w:rPr>
          <w:rFonts w:ascii="Verdana" w:hAnsi="Verdana" w:cs="Verdana"/>
          <w:lang w:eastAsia="en-GB"/>
        </w:rPr>
        <w:t xml:space="preserve"> </w:t>
      </w:r>
      <w:proofErr w:type="spellStart"/>
      <w:r>
        <w:rPr>
          <w:rFonts w:ascii="Verdana" w:hAnsi="Verdana" w:cs="Verdana"/>
          <w:lang w:eastAsia="en-GB"/>
        </w:rPr>
        <w:t>gyrraedd</w:t>
      </w:r>
      <w:proofErr w:type="spellEnd"/>
      <w:r>
        <w:rPr>
          <w:rFonts w:ascii="Verdana" w:hAnsi="Verdana" w:cs="Verdana"/>
          <w:lang w:eastAsia="en-GB"/>
        </w:rPr>
        <w:t xml:space="preserve"> </w:t>
      </w:r>
      <w:proofErr w:type="spellStart"/>
      <w:r>
        <w:rPr>
          <w:rFonts w:ascii="Verdana" w:hAnsi="Verdana" w:cs="Verdana"/>
          <w:lang w:eastAsia="en-GB"/>
        </w:rPr>
        <w:t>ei</w:t>
      </w:r>
      <w:proofErr w:type="spellEnd"/>
      <w:r>
        <w:rPr>
          <w:rFonts w:ascii="Verdana" w:hAnsi="Verdana" w:cs="Verdana"/>
          <w:lang w:eastAsia="en-GB"/>
        </w:rPr>
        <w:t xml:space="preserve"> </w:t>
      </w:r>
      <w:proofErr w:type="spellStart"/>
      <w:r>
        <w:rPr>
          <w:rFonts w:ascii="Verdana" w:hAnsi="Verdana" w:cs="Verdana"/>
          <w:lang w:eastAsia="en-GB"/>
        </w:rPr>
        <w:t>botensial</w:t>
      </w:r>
      <w:proofErr w:type="spellEnd"/>
      <w:r>
        <w:rPr>
          <w:rFonts w:ascii="Verdana" w:hAnsi="Verdana" w:cs="Verdana"/>
          <w:lang w:eastAsia="en-GB"/>
        </w:rPr>
        <w:t xml:space="preserve"> </w:t>
      </w:r>
      <w:proofErr w:type="spellStart"/>
      <w:r>
        <w:rPr>
          <w:rFonts w:ascii="Verdana" w:hAnsi="Verdana" w:cs="Verdana"/>
          <w:lang w:eastAsia="en-GB"/>
        </w:rPr>
        <w:t>llawn</w:t>
      </w:r>
      <w:proofErr w:type="spellEnd"/>
      <w:r>
        <w:rPr>
          <w:rFonts w:ascii="Verdana" w:hAnsi="Verdana" w:cs="Verdana"/>
          <w:lang w:eastAsia="en-GB"/>
        </w:rPr>
        <w:t xml:space="preserve"> </w:t>
      </w:r>
      <w:proofErr w:type="spellStart"/>
      <w:r>
        <w:rPr>
          <w:rFonts w:ascii="Verdana" w:hAnsi="Verdana" w:cs="Verdana"/>
          <w:lang w:eastAsia="en-GB"/>
        </w:rPr>
        <w:t>yn</w:t>
      </w:r>
      <w:proofErr w:type="spellEnd"/>
      <w:r>
        <w:rPr>
          <w:rFonts w:ascii="Verdana" w:hAnsi="Verdana" w:cs="Verdana"/>
          <w:lang w:eastAsia="en-GB"/>
        </w:rPr>
        <w:t xml:space="preserve"> </w:t>
      </w:r>
      <w:proofErr w:type="spellStart"/>
      <w:r>
        <w:rPr>
          <w:rFonts w:ascii="Verdana" w:hAnsi="Verdana" w:cs="Verdana"/>
          <w:lang w:eastAsia="en-GB"/>
        </w:rPr>
        <w:t>academaidd</w:t>
      </w:r>
      <w:proofErr w:type="spellEnd"/>
      <w:r>
        <w:rPr>
          <w:rFonts w:ascii="Verdana" w:hAnsi="Verdana" w:cs="Verdana"/>
          <w:lang w:eastAsia="en-GB"/>
        </w:rPr>
        <w:t xml:space="preserve">, </w:t>
      </w:r>
      <w:proofErr w:type="spellStart"/>
      <w:r>
        <w:rPr>
          <w:rFonts w:ascii="Verdana" w:hAnsi="Verdana" w:cs="Verdana"/>
          <w:lang w:eastAsia="en-GB"/>
        </w:rPr>
        <w:t>yn</w:t>
      </w:r>
      <w:proofErr w:type="spellEnd"/>
      <w:r>
        <w:rPr>
          <w:rFonts w:ascii="Verdana" w:hAnsi="Verdana" w:cs="Verdana"/>
          <w:lang w:eastAsia="en-GB"/>
        </w:rPr>
        <w:t xml:space="preserve"> </w:t>
      </w:r>
      <w:proofErr w:type="spellStart"/>
      <w:r>
        <w:rPr>
          <w:rFonts w:ascii="Verdana" w:hAnsi="Verdana" w:cs="Verdana"/>
          <w:lang w:eastAsia="en-GB"/>
        </w:rPr>
        <w:t>gymdeithasol</w:t>
      </w:r>
      <w:proofErr w:type="spellEnd"/>
      <w:r>
        <w:rPr>
          <w:rFonts w:ascii="Verdana" w:hAnsi="Verdana" w:cs="Verdana"/>
          <w:lang w:eastAsia="en-GB"/>
        </w:rPr>
        <w:t xml:space="preserve"> ac </w:t>
      </w:r>
      <w:proofErr w:type="spellStart"/>
      <w:r>
        <w:rPr>
          <w:rFonts w:ascii="Verdana" w:hAnsi="Verdana" w:cs="Verdana"/>
          <w:lang w:eastAsia="en-GB"/>
        </w:rPr>
        <w:t>yn</w:t>
      </w:r>
      <w:proofErr w:type="spellEnd"/>
      <w:r>
        <w:rPr>
          <w:rFonts w:ascii="Verdana" w:hAnsi="Verdana" w:cs="Verdana"/>
          <w:lang w:eastAsia="en-GB"/>
        </w:rPr>
        <w:t xml:space="preserve"> </w:t>
      </w:r>
      <w:proofErr w:type="spellStart"/>
      <w:r>
        <w:rPr>
          <w:rFonts w:ascii="Verdana" w:hAnsi="Verdana" w:cs="Verdana"/>
          <w:lang w:eastAsia="en-GB"/>
        </w:rPr>
        <w:t>bersonol</w:t>
      </w:r>
      <w:proofErr w:type="spellEnd"/>
      <w:r>
        <w:rPr>
          <w:rFonts w:ascii="Verdana" w:hAnsi="Verdana" w:cs="Verdana"/>
          <w:lang w:eastAsia="en-GB"/>
        </w:rPr>
        <w:t>.</w:t>
      </w:r>
    </w:p>
    <w:p w14:paraId="330EAAAD" w14:textId="77777777" w:rsidR="006A0095" w:rsidRPr="003B21C0" w:rsidRDefault="006A0095" w:rsidP="006A0095">
      <w:pPr>
        <w:spacing w:after="0" w:line="240" w:lineRule="auto"/>
        <w:rPr>
          <w:rFonts w:ascii="Verdana" w:hAnsi="Verdana"/>
        </w:rPr>
      </w:pPr>
    </w:p>
    <w:p w14:paraId="54B686DA" w14:textId="12121968" w:rsidR="006A0095" w:rsidRPr="003B21C0" w:rsidRDefault="00AD5D0E" w:rsidP="00B839CD">
      <w:pPr>
        <w:tabs>
          <w:tab w:val="left" w:pos="2880"/>
        </w:tabs>
        <w:spacing w:after="0" w:line="240" w:lineRule="auto"/>
        <w:rPr>
          <w:rFonts w:ascii="Verdana" w:hAnsi="Verdana"/>
          <w:b/>
          <w:i/>
        </w:rPr>
      </w:pPr>
      <w:proofErr w:type="spellStart"/>
      <w:r>
        <w:rPr>
          <w:rFonts w:ascii="Verdana" w:hAnsi="Verdana"/>
          <w:b/>
          <w:i/>
        </w:rPr>
        <w:t>Prif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Gyfrifoldebau</w:t>
      </w:r>
      <w:proofErr w:type="spellEnd"/>
      <w:r w:rsidR="006A0095" w:rsidRPr="003B21C0">
        <w:rPr>
          <w:rFonts w:ascii="Verdana" w:hAnsi="Verdana"/>
          <w:b/>
          <w:i/>
        </w:rPr>
        <w:t xml:space="preserve">: </w:t>
      </w:r>
      <w:r w:rsidR="00B839CD" w:rsidRPr="003B21C0">
        <w:rPr>
          <w:rFonts w:ascii="Verdana" w:hAnsi="Verdana"/>
          <w:b/>
          <w:i/>
        </w:rPr>
        <w:tab/>
      </w:r>
    </w:p>
    <w:p w14:paraId="79602CC6" w14:textId="77777777" w:rsidR="007A648E" w:rsidRPr="003B21C0" w:rsidRDefault="007A648E" w:rsidP="006A0095">
      <w:pPr>
        <w:spacing w:after="0" w:line="240" w:lineRule="auto"/>
        <w:rPr>
          <w:rFonts w:ascii="Verdana" w:hAnsi="Verdana"/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7A648E" w:rsidRPr="003B21C0" w14:paraId="7E2F720B" w14:textId="77777777" w:rsidTr="005470FD">
        <w:tc>
          <w:tcPr>
            <w:tcW w:w="9242" w:type="dxa"/>
            <w:shd w:val="clear" w:color="auto" w:fill="auto"/>
          </w:tcPr>
          <w:p w14:paraId="79A2ACB3" w14:textId="6830F8B6" w:rsidR="007C44D6" w:rsidRPr="003B21C0" w:rsidRDefault="00AD5D0E" w:rsidP="007C44D6">
            <w:pPr>
              <w:spacing w:after="0" w:line="240" w:lineRule="auto"/>
              <w:rPr>
                <w:rFonts w:ascii="Verdana" w:hAnsi="Verdana"/>
                <w:b/>
                <w:i/>
              </w:rPr>
            </w:pPr>
            <w:r w:rsidRPr="00242474">
              <w:rPr>
                <w:rFonts w:ascii="Verdana" w:hAnsi="Verdana" w:cs="Verdana"/>
                <w:b/>
                <w:i/>
                <w:lang w:val="cy-GB" w:eastAsia="ar-SA"/>
              </w:rPr>
              <w:t>Rhagoriaeth mewn Addysgu, Dysgu ac Asesu</w:t>
            </w:r>
          </w:p>
          <w:p w14:paraId="70C84A22" w14:textId="77777777" w:rsidR="007C44D6" w:rsidRPr="003B21C0" w:rsidRDefault="007C44D6" w:rsidP="007C44D6">
            <w:pPr>
              <w:spacing w:after="0" w:line="240" w:lineRule="auto"/>
              <w:rPr>
                <w:rFonts w:ascii="Verdana" w:hAnsi="Verdana"/>
                <w:b/>
                <w:i/>
              </w:rPr>
            </w:pPr>
          </w:p>
          <w:p w14:paraId="0FF5D3AD" w14:textId="04A9C76F" w:rsidR="00AD5D0E" w:rsidRPr="00242474" w:rsidRDefault="00AD5D0E" w:rsidP="001A0CF9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 w:eastAsia="ar-SA"/>
              </w:rPr>
            </w:pPr>
            <w:r w:rsidRPr="00242474">
              <w:rPr>
                <w:rFonts w:ascii="Verdana" w:hAnsi="Verdana" w:cs="Verdana"/>
                <w:lang w:val="cy-GB" w:eastAsia="ar-SA"/>
              </w:rPr>
              <w:t>Cynllunio, paratoi ac addysgu ar draws amrywiaeth o gyrsiau</w:t>
            </w:r>
            <w:r>
              <w:rPr>
                <w:rFonts w:ascii="Verdana" w:hAnsi="Verdana" w:cs="Verdana"/>
                <w:lang w:val="cy-GB" w:eastAsia="ar-SA"/>
              </w:rPr>
              <w:t xml:space="preserve"> </w:t>
            </w:r>
            <w:r w:rsidR="001A0CF9" w:rsidRPr="001A0CF9">
              <w:rPr>
                <w:rFonts w:ascii="Verdana" w:hAnsi="Verdana" w:cs="Verdana"/>
                <w:lang w:val="cy-GB" w:eastAsia="ar-SA"/>
              </w:rPr>
              <w:t>(lefel 2 - 6)</w:t>
            </w:r>
            <w:r>
              <w:rPr>
                <w:rFonts w:ascii="Verdana" w:hAnsi="Verdana" w:cs="Verdana"/>
                <w:lang w:val="cy-GB" w:eastAsia="ar-SA"/>
              </w:rPr>
              <w:t xml:space="preserve">, gan </w:t>
            </w:r>
            <w:r w:rsidRPr="00242474">
              <w:rPr>
                <w:rFonts w:ascii="Verdana" w:hAnsi="Verdana" w:cs="Verdana"/>
                <w:lang w:val="cy-GB" w:eastAsia="ar-SA"/>
              </w:rPr>
              <w:t>sicrhau bod cynlluniau/cofnodion gwaith ac amserlenni aseiniadau yn briodol i gynnwys y maes llafur a safonau'r corff dyfarnu.</w:t>
            </w:r>
          </w:p>
          <w:p w14:paraId="64C64DEA" w14:textId="77777777" w:rsidR="00AD5D0E" w:rsidRPr="00242474" w:rsidRDefault="00AD5D0E" w:rsidP="00AD5D0E">
            <w:pPr>
              <w:suppressAutoHyphens/>
              <w:spacing w:after="0" w:line="240" w:lineRule="auto"/>
              <w:ind w:left="720"/>
              <w:jc w:val="both"/>
              <w:rPr>
                <w:rFonts w:ascii="Verdana" w:hAnsi="Verdana" w:cs="Verdana"/>
                <w:lang w:val="cy-GB" w:eastAsia="ar-SA"/>
              </w:rPr>
            </w:pPr>
          </w:p>
          <w:p w14:paraId="26A80172" w14:textId="77777777" w:rsidR="00AD5D0E" w:rsidRPr="00242474" w:rsidRDefault="00AD5D0E" w:rsidP="00AD5D0E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 w:eastAsia="ar-SA"/>
              </w:rPr>
            </w:pPr>
            <w:r w:rsidRPr="00242474">
              <w:rPr>
                <w:rFonts w:ascii="Verdana" w:eastAsia="Times New Roman" w:hAnsi="Verdana" w:cs="Verdana"/>
                <w:lang w:val="cy-GB" w:eastAsia="en-GB"/>
              </w:rPr>
              <w:t>Sicrhau bod strategaethau addysgu a dysgu a deunyddiau addysgu yn cael eu cynllunio yn ogystal â bod yn hygyrch i ateb anghenion amrywiol yr holl ddysgwyr, a bod mentrau Llywodraeth Cymru e.e. Addysg ar gyfer Datblygu Cynaliadwy a Dinasyddiaeth Fyd-eang, Ethos Cymreig, Sgiliau Hanfodol a Chyflogadwyedd yn cael eu hymgorffori a'u hasesu'n effeithiol.</w:t>
            </w:r>
          </w:p>
          <w:p w14:paraId="164C3A6C" w14:textId="77777777" w:rsidR="00AD5D0E" w:rsidRPr="00242474" w:rsidRDefault="00AD5D0E" w:rsidP="00AD5D0E">
            <w:pPr>
              <w:suppressAutoHyphens/>
              <w:spacing w:after="0" w:line="240" w:lineRule="auto"/>
              <w:ind w:left="720"/>
              <w:jc w:val="both"/>
              <w:rPr>
                <w:rFonts w:ascii="Verdana" w:hAnsi="Verdana" w:cs="Verdana"/>
                <w:lang w:val="cy-GB" w:eastAsia="ar-SA"/>
              </w:rPr>
            </w:pPr>
          </w:p>
          <w:p w14:paraId="056A0A12" w14:textId="77777777" w:rsidR="00AD5D0E" w:rsidRPr="00242474" w:rsidRDefault="00AD5D0E" w:rsidP="00AD5D0E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 w:eastAsia="ar-SA"/>
              </w:rPr>
            </w:pPr>
            <w:r w:rsidRPr="00242474">
              <w:rPr>
                <w:rFonts w:ascii="Verdana" w:hAnsi="Verdana" w:cs="Verdana"/>
                <w:lang w:val="cy-GB" w:eastAsia="ar-SA"/>
              </w:rPr>
              <w:t xml:space="preserve">Asesu a monitro cynnydd dysgwyr, gan gynnwys gosod targedau, cadw cofnodion o waith a chyflawniad yn unol ag amserlenni/meini prawf mewnol ac allanol a thargedau'r Coleg. </w:t>
            </w:r>
          </w:p>
          <w:p w14:paraId="5010F6EE" w14:textId="77777777" w:rsidR="00AD5D0E" w:rsidRPr="00242474" w:rsidRDefault="00AD5D0E" w:rsidP="00AD5D0E">
            <w:pPr>
              <w:suppressAutoHyphens/>
              <w:spacing w:after="0" w:line="240" w:lineRule="auto"/>
              <w:ind w:left="720"/>
              <w:jc w:val="both"/>
              <w:rPr>
                <w:rFonts w:ascii="Verdana" w:hAnsi="Verdana" w:cs="Verdana"/>
                <w:lang w:val="cy-GB" w:eastAsia="ar-SA"/>
              </w:rPr>
            </w:pPr>
          </w:p>
          <w:p w14:paraId="35DDF09D" w14:textId="77777777" w:rsidR="00AD5D0E" w:rsidRPr="00242474" w:rsidRDefault="00AD5D0E" w:rsidP="00AD5D0E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 w:eastAsia="ar-SA"/>
              </w:rPr>
            </w:pPr>
            <w:r w:rsidRPr="00242474">
              <w:rPr>
                <w:rFonts w:ascii="Verdana" w:hAnsi="Verdana" w:cs="Verdana"/>
                <w:lang w:val="cy-GB" w:eastAsia="ar-SA"/>
              </w:rPr>
              <w:t xml:space="preserve">Gwybod y diweddaraf am ddatblygiadau'r cwricwlwm, gwybodaeth o'r pwnc a mentrau addysgu a dysgu, gan gynnwys defnyddio technoleg ddigidol a sicrhau bod deunyddiau a strategaethau addysgu yn cael eu diweddaru'n briodol. </w:t>
            </w:r>
          </w:p>
          <w:p w14:paraId="1E647CF2" w14:textId="77777777" w:rsidR="00AD5D0E" w:rsidRPr="00242474" w:rsidRDefault="00AD5D0E" w:rsidP="00AD5D0E">
            <w:pPr>
              <w:suppressAutoHyphens/>
              <w:spacing w:after="0" w:line="240" w:lineRule="auto"/>
              <w:ind w:left="720"/>
              <w:jc w:val="both"/>
              <w:rPr>
                <w:rFonts w:ascii="Verdana" w:hAnsi="Verdana" w:cs="Verdana"/>
                <w:lang w:val="cy-GB" w:eastAsia="ar-SA"/>
              </w:rPr>
            </w:pPr>
          </w:p>
          <w:p w14:paraId="101A1573" w14:textId="77777777" w:rsidR="00AD5D0E" w:rsidRPr="00242474" w:rsidRDefault="00AD5D0E" w:rsidP="00AD5D0E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 w:eastAsia="ar-SA"/>
              </w:rPr>
            </w:pPr>
            <w:r w:rsidRPr="00242474">
              <w:rPr>
                <w:rFonts w:ascii="Verdana" w:hAnsi="Verdana" w:cs="Verdana"/>
                <w:lang w:val="cy-GB" w:eastAsia="ar-SA"/>
              </w:rPr>
              <w:t xml:space="preserve">Sicrhau bod yr amgylchedd dysgu yn ysbrydoli, gan nodi a rhoi gwybod am yr adnoddau sydd eu hangen yn unol â datblygiadau cwricwlaidd a thechnegol. </w:t>
            </w:r>
          </w:p>
          <w:p w14:paraId="53B5A5D5" w14:textId="77777777" w:rsidR="00AD5D0E" w:rsidRPr="00242474" w:rsidRDefault="00AD5D0E" w:rsidP="00AD5D0E">
            <w:pPr>
              <w:suppressAutoHyphens/>
              <w:spacing w:after="0" w:line="240" w:lineRule="auto"/>
              <w:ind w:left="720"/>
              <w:jc w:val="both"/>
              <w:rPr>
                <w:rFonts w:ascii="Verdana" w:hAnsi="Verdana" w:cs="Verdana"/>
                <w:lang w:val="cy-GB" w:eastAsia="ar-SA"/>
              </w:rPr>
            </w:pPr>
          </w:p>
          <w:p w14:paraId="7AA7BA09" w14:textId="77777777" w:rsidR="00AD5D0E" w:rsidRPr="00242474" w:rsidRDefault="00AD5D0E" w:rsidP="00AD5D0E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b/>
                <w:i/>
                <w:lang w:val="cy-GB" w:eastAsia="ar-SA"/>
              </w:rPr>
            </w:pPr>
            <w:r w:rsidRPr="00242474">
              <w:rPr>
                <w:rFonts w:ascii="Verdana" w:hAnsi="Verdana" w:cs="Verdana"/>
                <w:lang w:val="cy-GB" w:eastAsia="ar-SA"/>
              </w:rPr>
              <w:t xml:space="preserve">Cynnal cysylltiadau priodol â chyflogwyr a diwydiant er mwyn llywio datblygiad y cwricwlwm a gwella profiad dysgwyr. </w:t>
            </w:r>
          </w:p>
          <w:p w14:paraId="4F4AA882" w14:textId="77777777" w:rsidR="007A648E" w:rsidRPr="003B21C0" w:rsidRDefault="007A648E" w:rsidP="005470FD">
            <w:pPr>
              <w:spacing w:after="0" w:line="240" w:lineRule="auto"/>
              <w:rPr>
                <w:rFonts w:ascii="Verdana" w:hAnsi="Verdana"/>
                <w:b/>
                <w:i/>
              </w:rPr>
            </w:pPr>
          </w:p>
        </w:tc>
      </w:tr>
    </w:tbl>
    <w:p w14:paraId="7D3702A2" w14:textId="77777777" w:rsidR="003B21C0" w:rsidRDefault="003B21C0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7A648E" w:rsidRPr="003B21C0" w14:paraId="72E8E93C" w14:textId="77777777" w:rsidTr="003B21C0">
        <w:trPr>
          <w:trHeight w:val="5055"/>
        </w:trPr>
        <w:tc>
          <w:tcPr>
            <w:tcW w:w="9242" w:type="dxa"/>
            <w:shd w:val="clear" w:color="auto" w:fill="auto"/>
          </w:tcPr>
          <w:p w14:paraId="6A4FCD85" w14:textId="3D09EB94" w:rsidR="007C44D6" w:rsidRDefault="001A0CF9" w:rsidP="001A0CF9">
            <w:pPr>
              <w:spacing w:after="0" w:line="240" w:lineRule="auto"/>
              <w:jc w:val="both"/>
              <w:rPr>
                <w:rFonts w:ascii="Verdana" w:hAnsi="Verdana"/>
                <w:b/>
                <w:i/>
              </w:rPr>
            </w:pPr>
            <w:proofErr w:type="spellStart"/>
            <w:r w:rsidRPr="001A0CF9">
              <w:rPr>
                <w:rFonts w:ascii="Verdana" w:hAnsi="Verdana"/>
                <w:b/>
                <w:i/>
              </w:rPr>
              <w:t>Rheolaeth</w:t>
            </w:r>
            <w:proofErr w:type="spellEnd"/>
            <w:r w:rsidRPr="001A0CF9">
              <w:rPr>
                <w:rFonts w:ascii="Verdana" w:hAnsi="Verdana"/>
                <w:b/>
                <w:i/>
              </w:rPr>
              <w:t xml:space="preserve"> </w:t>
            </w:r>
            <w:proofErr w:type="spellStart"/>
            <w:r w:rsidRPr="001A0CF9">
              <w:rPr>
                <w:rFonts w:ascii="Verdana" w:hAnsi="Verdana"/>
                <w:b/>
                <w:i/>
              </w:rPr>
              <w:t>Dysgwyr</w:t>
            </w:r>
            <w:proofErr w:type="spellEnd"/>
          </w:p>
          <w:p w14:paraId="409F724B" w14:textId="77777777" w:rsidR="001A0CF9" w:rsidRPr="003B21C0" w:rsidRDefault="001A0CF9" w:rsidP="001A0CF9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14:paraId="4610FAFE" w14:textId="77777777" w:rsidR="00AD5D0E" w:rsidRPr="00242474" w:rsidRDefault="00AD5D0E" w:rsidP="00AD5D0E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 w:eastAsia="ar-SA"/>
              </w:rPr>
            </w:pPr>
            <w:r w:rsidRPr="00242474">
              <w:rPr>
                <w:rFonts w:ascii="Verdana" w:hAnsi="Verdana" w:cs="Verdana"/>
                <w:lang w:val="cy-GB" w:eastAsia="ar-SA"/>
              </w:rPr>
              <w:t xml:space="preserve">Cynorthwyo, cynghori ac arwain myfyrwyr, gan wneud cyfeiriadau priodol pan fydd angen i sicrhau bod anghenion bugeiliol llawn yn cael eu bodloni. </w:t>
            </w:r>
          </w:p>
          <w:p w14:paraId="1479B260" w14:textId="77777777" w:rsidR="00AD5D0E" w:rsidRPr="00242474" w:rsidRDefault="00AD5D0E" w:rsidP="00AD5D0E">
            <w:pPr>
              <w:suppressAutoHyphens/>
              <w:spacing w:after="0" w:line="240" w:lineRule="auto"/>
              <w:ind w:left="780"/>
              <w:jc w:val="both"/>
              <w:rPr>
                <w:rFonts w:ascii="Verdana" w:hAnsi="Verdana" w:cs="Verdana"/>
                <w:lang w:val="cy-GB" w:eastAsia="ar-SA"/>
              </w:rPr>
            </w:pPr>
          </w:p>
          <w:p w14:paraId="1BBCC706" w14:textId="77777777" w:rsidR="00AD5D0E" w:rsidRPr="00242474" w:rsidRDefault="00AD5D0E" w:rsidP="00AD5D0E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 w:eastAsia="ar-SA"/>
              </w:rPr>
            </w:pPr>
            <w:r w:rsidRPr="00242474">
              <w:rPr>
                <w:rFonts w:ascii="Verdana" w:hAnsi="Verdana" w:cs="Verdana"/>
                <w:lang w:val="cy-GB" w:eastAsia="ar-SA"/>
              </w:rPr>
              <w:t xml:space="preserve">Hyrwyddo ac annog ymddygiad cadarnhaol myfyrwyr yn unol â gwerthoedd y Coleg yn yr ystafell ddosbarth ac yn amgylchedd y Coleg yn gyffredinol. </w:t>
            </w:r>
          </w:p>
          <w:p w14:paraId="342BE2DC" w14:textId="77777777" w:rsidR="00AD5D0E" w:rsidRPr="00242474" w:rsidRDefault="00AD5D0E" w:rsidP="00AD5D0E">
            <w:pPr>
              <w:suppressAutoHyphens/>
              <w:spacing w:after="0" w:line="240" w:lineRule="auto"/>
              <w:ind w:left="780"/>
              <w:jc w:val="both"/>
              <w:rPr>
                <w:rFonts w:ascii="Verdana" w:hAnsi="Verdana" w:cs="Verdana"/>
                <w:lang w:val="cy-GB" w:eastAsia="ar-SA"/>
              </w:rPr>
            </w:pPr>
          </w:p>
          <w:p w14:paraId="12AAD5CF" w14:textId="77777777" w:rsidR="00AD5D0E" w:rsidRPr="00242474" w:rsidRDefault="00AD5D0E" w:rsidP="00AD5D0E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 w:eastAsia="ar-SA"/>
              </w:rPr>
            </w:pPr>
            <w:r w:rsidRPr="00242474">
              <w:rPr>
                <w:rFonts w:ascii="Verdana" w:hAnsi="Verdana" w:cs="Verdana"/>
                <w:lang w:val="cy-GB" w:eastAsia="ar-SA"/>
              </w:rPr>
              <w:t xml:space="preserve">Rheoli ymddygiad myfyrwyr yn unol â Chod Ymddygiad Dysgwyr a Gweithdrefnau Disgyblu Myfyrwyr y Coleg. </w:t>
            </w:r>
          </w:p>
          <w:p w14:paraId="3ED92F68" w14:textId="77777777" w:rsidR="00AD5D0E" w:rsidRPr="00242474" w:rsidRDefault="00AD5D0E" w:rsidP="00AD5D0E">
            <w:pPr>
              <w:suppressAutoHyphens/>
              <w:spacing w:after="0" w:line="240" w:lineRule="auto"/>
              <w:ind w:left="780"/>
              <w:jc w:val="both"/>
              <w:rPr>
                <w:rFonts w:ascii="Verdana" w:hAnsi="Verdana" w:cs="Verdana"/>
                <w:lang w:val="cy-GB" w:eastAsia="ar-SA"/>
              </w:rPr>
            </w:pPr>
          </w:p>
          <w:p w14:paraId="58726C0C" w14:textId="5657BDD4" w:rsidR="00597DA7" w:rsidRPr="00AD5D0E" w:rsidRDefault="00AD5D0E" w:rsidP="00AD5D0E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 w:eastAsia="ar-SA"/>
              </w:rPr>
            </w:pPr>
            <w:r w:rsidRPr="00242474">
              <w:rPr>
                <w:rFonts w:ascii="Verdana" w:hAnsi="Verdana" w:cs="Verdana"/>
                <w:lang w:val="cy-GB" w:eastAsia="ar-SA"/>
              </w:rPr>
              <w:t xml:space="preserve">Sicrhau bod cofnodion cywir o bresenoldeb myfyrwyr yn cael eu cadw trwy gwblhau cofrestri dosbarth yn amserol. </w:t>
            </w:r>
          </w:p>
          <w:p w14:paraId="38A7E964" w14:textId="77777777" w:rsidR="00643E9B" w:rsidRPr="003B21C0" w:rsidRDefault="00643E9B" w:rsidP="005470FD">
            <w:pPr>
              <w:spacing w:after="0" w:line="240" w:lineRule="auto"/>
              <w:ind w:left="780"/>
              <w:jc w:val="both"/>
              <w:rPr>
                <w:rFonts w:ascii="Verdana" w:hAnsi="Verdana"/>
              </w:rPr>
            </w:pPr>
          </w:p>
          <w:p w14:paraId="1CB183C9" w14:textId="4D825547" w:rsidR="008012DE" w:rsidRPr="003B21C0" w:rsidRDefault="00AD5D0E" w:rsidP="005470F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Ymgymryd</w:t>
            </w:r>
            <w:proofErr w:type="spellEnd"/>
            <w:r>
              <w:rPr>
                <w:rFonts w:ascii="Verdana" w:hAnsi="Verdana"/>
              </w:rPr>
              <w:t xml:space="preserve"> â </w:t>
            </w:r>
            <w:proofErr w:type="spellStart"/>
            <w:r>
              <w:rPr>
                <w:rFonts w:ascii="Verdana" w:hAnsi="Verdana"/>
              </w:rPr>
              <w:t>dyletswyddau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tiwtorial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yn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ôl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angen</w:t>
            </w:r>
            <w:proofErr w:type="spellEnd"/>
            <w:r w:rsidR="008012DE" w:rsidRPr="003B21C0">
              <w:rPr>
                <w:rFonts w:ascii="Verdana" w:hAnsi="Verdana"/>
              </w:rPr>
              <w:t>.</w:t>
            </w:r>
          </w:p>
          <w:p w14:paraId="6119836B" w14:textId="77777777" w:rsidR="007D0A35" w:rsidRPr="003B21C0" w:rsidRDefault="007D0A35" w:rsidP="007D0A35">
            <w:pPr>
              <w:spacing w:after="0" w:line="240" w:lineRule="auto"/>
              <w:ind w:left="780"/>
              <w:jc w:val="both"/>
              <w:rPr>
                <w:rFonts w:ascii="Verdana" w:hAnsi="Verdana"/>
              </w:rPr>
            </w:pPr>
          </w:p>
          <w:p w14:paraId="2AD39210" w14:textId="725C45AA" w:rsidR="00D21501" w:rsidRPr="00AD5D0E" w:rsidRDefault="00AD5D0E" w:rsidP="00AD5D0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Cyfrannu</w:t>
            </w:r>
            <w:proofErr w:type="spellEnd"/>
            <w:r>
              <w:rPr>
                <w:rFonts w:ascii="Verdana" w:hAnsi="Verdana"/>
              </w:rPr>
              <w:t xml:space="preserve"> at </w:t>
            </w:r>
            <w:proofErr w:type="spellStart"/>
            <w:r>
              <w:rPr>
                <w:rFonts w:ascii="Verdana" w:hAnsi="Verdana"/>
              </w:rPr>
              <w:t>drefnu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monitro</w:t>
            </w:r>
            <w:proofErr w:type="spellEnd"/>
            <w:r>
              <w:rPr>
                <w:rFonts w:ascii="Verdana" w:hAnsi="Verdana"/>
              </w:rPr>
              <w:t xml:space="preserve"> a </w:t>
            </w:r>
            <w:proofErr w:type="spellStart"/>
            <w:r>
              <w:rPr>
                <w:rFonts w:ascii="Verdana" w:hAnsi="Verdana"/>
              </w:rPr>
              <w:t>fetio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lleoliadau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gwaith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myfyrwyr</w:t>
            </w:r>
            <w:proofErr w:type="spellEnd"/>
            <w:r>
              <w:rPr>
                <w:rFonts w:ascii="Verdana" w:hAnsi="Verdana"/>
              </w:rPr>
              <w:t xml:space="preserve"> (</w:t>
            </w:r>
            <w:proofErr w:type="spellStart"/>
            <w:r>
              <w:rPr>
                <w:rFonts w:ascii="Verdana" w:hAnsi="Verdana"/>
              </w:rPr>
              <w:t>sy’n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berthnasol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i’w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rhaglenni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astudio</w:t>
            </w:r>
            <w:proofErr w:type="spellEnd"/>
            <w:r>
              <w:rPr>
                <w:rFonts w:ascii="Verdana" w:hAnsi="Verdana"/>
              </w:rPr>
              <w:t xml:space="preserve">) </w:t>
            </w:r>
            <w:proofErr w:type="spellStart"/>
            <w:r>
              <w:rPr>
                <w:rFonts w:ascii="Verdana" w:hAnsi="Verdana"/>
              </w:rPr>
              <w:t>lle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bo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gofyn</w:t>
            </w:r>
            <w:proofErr w:type="spellEnd"/>
            <w:r w:rsidRPr="003B21C0">
              <w:rPr>
                <w:rFonts w:ascii="Verdana" w:hAnsi="Verdana"/>
              </w:rPr>
              <w:t>.</w:t>
            </w:r>
          </w:p>
          <w:p w14:paraId="119742C3" w14:textId="77777777" w:rsidR="007A648E" w:rsidRPr="003B21C0" w:rsidRDefault="007A648E" w:rsidP="005470FD">
            <w:pPr>
              <w:spacing w:after="0" w:line="240" w:lineRule="auto"/>
              <w:rPr>
                <w:rFonts w:ascii="Verdana" w:hAnsi="Verdana"/>
                <w:b/>
                <w:i/>
              </w:rPr>
            </w:pPr>
          </w:p>
        </w:tc>
      </w:tr>
      <w:tr w:rsidR="007A648E" w:rsidRPr="003B21C0" w14:paraId="2FD8D0A3" w14:textId="77777777" w:rsidTr="005470FD">
        <w:tc>
          <w:tcPr>
            <w:tcW w:w="9242" w:type="dxa"/>
            <w:shd w:val="clear" w:color="auto" w:fill="auto"/>
          </w:tcPr>
          <w:p w14:paraId="6C489E0D" w14:textId="77777777" w:rsidR="000D479D" w:rsidRPr="003B21C0" w:rsidRDefault="000D479D" w:rsidP="005470FD">
            <w:pPr>
              <w:spacing w:after="0" w:line="240" w:lineRule="auto"/>
              <w:ind w:left="780"/>
              <w:jc w:val="both"/>
              <w:rPr>
                <w:rFonts w:ascii="Verdana" w:hAnsi="Verdana"/>
              </w:rPr>
            </w:pPr>
          </w:p>
          <w:p w14:paraId="209A9DBE" w14:textId="77777777" w:rsidR="00AD5D0E" w:rsidRPr="007F0465" w:rsidRDefault="00AD5D0E" w:rsidP="00AD5D0E">
            <w:p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 w:eastAsia="ar-SA"/>
              </w:rPr>
            </w:pPr>
            <w:r w:rsidRPr="007F0465">
              <w:rPr>
                <w:rFonts w:ascii="Verdana" w:hAnsi="Verdana" w:cs="Verdana"/>
                <w:b/>
                <w:i/>
                <w:lang w:val="cy-GB" w:eastAsia="ar-SA"/>
              </w:rPr>
              <w:t>Gweinyddu</w:t>
            </w:r>
          </w:p>
          <w:p w14:paraId="66A23379" w14:textId="77777777" w:rsidR="00AD5D0E" w:rsidRPr="007F0465" w:rsidRDefault="00AD5D0E" w:rsidP="00AD5D0E">
            <w:p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 w:eastAsia="ar-SA"/>
              </w:rPr>
            </w:pPr>
          </w:p>
          <w:p w14:paraId="779DA4A9" w14:textId="77777777" w:rsidR="00AD5D0E" w:rsidRPr="007F0465" w:rsidRDefault="00AD5D0E" w:rsidP="00AD5D0E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 w:eastAsia="ar-SA"/>
              </w:rPr>
            </w:pPr>
            <w:r w:rsidRPr="007F0465">
              <w:rPr>
                <w:rFonts w:ascii="Verdana" w:hAnsi="Verdana" w:cs="Verdana"/>
                <w:lang w:val="cy-GB" w:eastAsia="ar-SA"/>
              </w:rPr>
              <w:t xml:space="preserve">Cynnal a monitor data sy'n ymwneud â lefelau cadw dysgwyr, cwblhau a chyrhaeddiad ar gyfer cyrsiau perthnasol yn erbyn targedau'r Coleg a meincnodau cenedlaethol. </w:t>
            </w:r>
          </w:p>
          <w:p w14:paraId="75C2E353" w14:textId="77777777" w:rsidR="00AD5D0E" w:rsidRPr="007F0465" w:rsidRDefault="00AD5D0E" w:rsidP="00AD5D0E">
            <w:pPr>
              <w:suppressAutoHyphens/>
              <w:spacing w:after="0" w:line="240" w:lineRule="auto"/>
              <w:ind w:left="780"/>
              <w:jc w:val="both"/>
              <w:rPr>
                <w:rFonts w:ascii="Verdana" w:hAnsi="Verdana" w:cs="Verdana"/>
                <w:lang w:val="cy-GB" w:eastAsia="ar-SA"/>
              </w:rPr>
            </w:pPr>
          </w:p>
          <w:p w14:paraId="5097D1C6" w14:textId="77777777" w:rsidR="00AD5D0E" w:rsidRPr="007F0465" w:rsidRDefault="00AD5D0E" w:rsidP="00AD5D0E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 w:eastAsia="ar-SA"/>
              </w:rPr>
            </w:pPr>
            <w:r w:rsidRPr="007F0465">
              <w:rPr>
                <w:rFonts w:ascii="Verdana" w:hAnsi="Verdana" w:cs="Verdana"/>
                <w:lang w:val="cy-GB" w:eastAsia="ar-SA"/>
              </w:rPr>
              <w:t>Sicrhau bod dysgwyr wedi'u cofrestru'n briodol ar gyfer arholiadau, a bod ceisiadau ardystio yn cael eu cyflwyno'n gywir ac o fewn yr amser i sicrhau bod adroddiadau a data am ganlyniadau dysgwyr yn gywir.</w:t>
            </w:r>
          </w:p>
          <w:p w14:paraId="6B57850D" w14:textId="77777777" w:rsidR="00AD5D0E" w:rsidRPr="003B21C0" w:rsidRDefault="00AD5D0E" w:rsidP="00AD5D0E">
            <w:pPr>
              <w:spacing w:after="0" w:line="240" w:lineRule="auto"/>
              <w:ind w:left="780"/>
              <w:jc w:val="both"/>
              <w:rPr>
                <w:rFonts w:ascii="Verdana" w:hAnsi="Verdana"/>
              </w:rPr>
            </w:pPr>
          </w:p>
          <w:p w14:paraId="0D2D9CE2" w14:textId="77777777" w:rsidR="00AD5D0E" w:rsidRDefault="00AD5D0E" w:rsidP="00AD5D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Gwneud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cofnod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manwl</w:t>
            </w:r>
            <w:proofErr w:type="spellEnd"/>
            <w:r>
              <w:rPr>
                <w:rFonts w:ascii="Verdana" w:hAnsi="Verdana"/>
              </w:rPr>
              <w:t xml:space="preserve"> o bob trip </w:t>
            </w:r>
            <w:proofErr w:type="spellStart"/>
            <w:r>
              <w:rPr>
                <w:rFonts w:ascii="Verdana" w:hAnsi="Verdana"/>
              </w:rPr>
              <w:t>neu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ymweliad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Addysgol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gan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gynnal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asesiadau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risg</w:t>
            </w:r>
            <w:proofErr w:type="spellEnd"/>
            <w:r>
              <w:rPr>
                <w:rFonts w:ascii="Verdana" w:hAnsi="Verdana"/>
              </w:rPr>
              <w:t xml:space="preserve"> a </w:t>
            </w:r>
            <w:proofErr w:type="spellStart"/>
            <w:r>
              <w:rPr>
                <w:rFonts w:ascii="Verdana" w:hAnsi="Verdana"/>
              </w:rPr>
              <w:t>sicrhau</w:t>
            </w:r>
            <w:proofErr w:type="spellEnd"/>
            <w:r>
              <w:rPr>
                <w:rFonts w:ascii="Verdana" w:hAnsi="Verdana"/>
              </w:rPr>
              <w:t xml:space="preserve"> bod y </w:t>
            </w:r>
            <w:proofErr w:type="spellStart"/>
            <w:r>
              <w:rPr>
                <w:rFonts w:ascii="Verdana" w:hAnsi="Verdana"/>
              </w:rPr>
              <w:t>tripiau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ymweliadau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hynny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wedi’u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hawdurdodi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unol</w:t>
            </w:r>
            <w:proofErr w:type="spellEnd"/>
            <w:r>
              <w:rPr>
                <w:rFonts w:ascii="Verdana" w:hAnsi="Verdana"/>
              </w:rPr>
              <w:t xml:space="preserve"> â </w:t>
            </w:r>
            <w:proofErr w:type="spellStart"/>
            <w:r>
              <w:rPr>
                <w:rFonts w:ascii="Verdana" w:hAnsi="Verdana"/>
              </w:rPr>
              <w:t>gweithdrefnau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Tripiau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Addysgol</w:t>
            </w:r>
            <w:proofErr w:type="spellEnd"/>
            <w:r>
              <w:rPr>
                <w:rFonts w:ascii="Verdana" w:hAnsi="Verdana"/>
              </w:rPr>
              <w:t xml:space="preserve"> y </w:t>
            </w:r>
            <w:proofErr w:type="spellStart"/>
            <w:r>
              <w:rPr>
                <w:rFonts w:ascii="Verdana" w:hAnsi="Verdana"/>
              </w:rPr>
              <w:t>Coleg</w:t>
            </w:r>
            <w:proofErr w:type="spellEnd"/>
            <w:r w:rsidRPr="003B21C0">
              <w:rPr>
                <w:rFonts w:ascii="Verdana" w:hAnsi="Verdana"/>
              </w:rPr>
              <w:t>.</w:t>
            </w:r>
          </w:p>
          <w:p w14:paraId="4CA3730B" w14:textId="77777777" w:rsidR="00AD5D0E" w:rsidRPr="00AD5D0E" w:rsidRDefault="00AD5D0E" w:rsidP="00AD5D0E">
            <w:pPr>
              <w:spacing w:after="0" w:line="240" w:lineRule="auto"/>
              <w:ind w:left="780"/>
              <w:jc w:val="both"/>
              <w:rPr>
                <w:rFonts w:ascii="Verdana" w:hAnsi="Verdana"/>
              </w:rPr>
            </w:pPr>
          </w:p>
          <w:p w14:paraId="2222E5DB" w14:textId="29E8376F" w:rsidR="007A648E" w:rsidRPr="00AD5D0E" w:rsidRDefault="00AD5D0E" w:rsidP="00AD5D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AD5D0E">
              <w:rPr>
                <w:rFonts w:ascii="Verdana" w:hAnsi="Verdana" w:cs="Verdana"/>
                <w:lang w:val="cy-GB" w:eastAsia="ar-SA"/>
              </w:rPr>
              <w:t>Sicrhau bod yr holl ddata am ddysgwyr yn cael ei gadw'n ddiogel yn unol â Pholisi Diogelu Data'r Coleg.</w:t>
            </w:r>
          </w:p>
        </w:tc>
      </w:tr>
      <w:tr w:rsidR="007C44D6" w:rsidRPr="003B21C0" w14:paraId="6921C4C4" w14:textId="77777777" w:rsidTr="005470FD">
        <w:tc>
          <w:tcPr>
            <w:tcW w:w="9242" w:type="dxa"/>
            <w:shd w:val="clear" w:color="auto" w:fill="auto"/>
          </w:tcPr>
          <w:p w14:paraId="2BC8BB08" w14:textId="77777777" w:rsidR="00E7708E" w:rsidRPr="003B21C0" w:rsidRDefault="00E7708E" w:rsidP="007C44D6">
            <w:pPr>
              <w:spacing w:after="0" w:line="240" w:lineRule="auto"/>
              <w:rPr>
                <w:rFonts w:ascii="Verdana" w:hAnsi="Verdana"/>
                <w:b/>
                <w:i/>
              </w:rPr>
            </w:pPr>
          </w:p>
          <w:p w14:paraId="1B4C21CF" w14:textId="77777777" w:rsidR="00AD5D0E" w:rsidRPr="007F0465" w:rsidRDefault="00AD5D0E" w:rsidP="00AD5D0E">
            <w:pPr>
              <w:suppressAutoHyphens/>
              <w:spacing w:after="0" w:line="240" w:lineRule="auto"/>
              <w:rPr>
                <w:rFonts w:ascii="Verdana" w:hAnsi="Verdana" w:cs="Verdana"/>
                <w:b/>
                <w:i/>
                <w:lang w:val="cy-GB" w:eastAsia="ar-SA"/>
              </w:rPr>
            </w:pPr>
            <w:r w:rsidRPr="007F0465">
              <w:rPr>
                <w:rFonts w:ascii="Verdana" w:hAnsi="Verdana" w:cs="Verdana"/>
                <w:b/>
                <w:i/>
                <w:lang w:val="cy-GB" w:eastAsia="ar-SA"/>
              </w:rPr>
              <w:t>Safonau Ansawdd</w:t>
            </w:r>
          </w:p>
          <w:p w14:paraId="52B9CA34" w14:textId="77777777" w:rsidR="00AD5D0E" w:rsidRPr="007F0465" w:rsidRDefault="00AD5D0E" w:rsidP="00AD5D0E">
            <w:pPr>
              <w:suppressAutoHyphens/>
              <w:spacing w:after="0" w:line="240" w:lineRule="auto"/>
              <w:rPr>
                <w:rFonts w:ascii="Verdana" w:hAnsi="Verdana" w:cs="Verdana"/>
                <w:b/>
                <w:i/>
                <w:lang w:val="cy-GB" w:eastAsia="ar-SA"/>
              </w:rPr>
            </w:pPr>
          </w:p>
          <w:p w14:paraId="3C8F1C16" w14:textId="77777777" w:rsidR="00AD5D0E" w:rsidRPr="007F0465" w:rsidRDefault="00AD5D0E" w:rsidP="00AD5D0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 w:eastAsia="ar-SA"/>
              </w:rPr>
            </w:pPr>
            <w:r w:rsidRPr="007F0465">
              <w:rPr>
                <w:rFonts w:ascii="Verdana" w:hAnsi="Verdana" w:cs="Verdana"/>
                <w:lang w:val="cy-GB" w:eastAsia="ar-SA"/>
              </w:rPr>
              <w:t xml:space="preserve">Cyfrannu at y broses o adolygu a datblygu cyrsiau a rhoi camau gweithredu ar waith sy'n arwain at welliant parhaus. </w:t>
            </w:r>
          </w:p>
          <w:p w14:paraId="593540BF" w14:textId="77777777" w:rsidR="00AD5D0E" w:rsidRPr="007F0465" w:rsidRDefault="00AD5D0E" w:rsidP="00AD5D0E">
            <w:pPr>
              <w:suppressAutoHyphens/>
              <w:spacing w:after="0" w:line="240" w:lineRule="auto"/>
              <w:ind w:left="780"/>
              <w:rPr>
                <w:rFonts w:ascii="Verdana" w:hAnsi="Verdana" w:cs="Verdana"/>
                <w:lang w:val="cy-GB" w:eastAsia="ar-SA"/>
              </w:rPr>
            </w:pPr>
          </w:p>
          <w:p w14:paraId="6B01C789" w14:textId="77777777" w:rsidR="00AD5D0E" w:rsidRPr="007F0465" w:rsidRDefault="00AD5D0E" w:rsidP="00AD5D0E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Verdana" w:hAnsi="Verdana" w:cs="Verdana"/>
                <w:lang w:val="cy-GB" w:eastAsia="ar-SA"/>
              </w:rPr>
            </w:pPr>
            <w:r w:rsidRPr="007F0465">
              <w:rPr>
                <w:rFonts w:ascii="Verdana" w:hAnsi="Verdana" w:cs="Verdana"/>
                <w:lang w:val="cy-GB" w:eastAsia="ar-SA"/>
              </w:rPr>
              <w:t>Cymryd rhan yn y rhaglen arsylwi ffurfiol yn unol â'r cylch ansawdd.</w:t>
            </w:r>
          </w:p>
          <w:p w14:paraId="3E50BF0B" w14:textId="77777777" w:rsidR="00AD5D0E" w:rsidRPr="007F0465" w:rsidRDefault="00AD5D0E" w:rsidP="00AD5D0E">
            <w:pPr>
              <w:suppressAutoHyphens/>
              <w:spacing w:after="0" w:line="240" w:lineRule="auto"/>
              <w:ind w:left="780"/>
              <w:rPr>
                <w:rFonts w:ascii="Verdana" w:hAnsi="Verdana" w:cs="Verdana"/>
                <w:lang w:val="cy-GB" w:eastAsia="ar-SA"/>
              </w:rPr>
            </w:pPr>
          </w:p>
          <w:p w14:paraId="3ABDCE9B" w14:textId="77777777" w:rsidR="00AD5D0E" w:rsidRPr="007F0465" w:rsidRDefault="00AD5D0E" w:rsidP="00AD5D0E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Verdana" w:hAnsi="Verdana" w:cs="Verdana"/>
                <w:lang w:val="cy-GB" w:eastAsia="ar-SA"/>
              </w:rPr>
            </w:pPr>
            <w:r w:rsidRPr="007F0465">
              <w:rPr>
                <w:rFonts w:ascii="Verdana" w:hAnsi="Verdana" w:cs="Verdana"/>
                <w:lang w:val="cy-GB" w:eastAsia="ar-SA"/>
              </w:rPr>
              <w:t xml:space="preserve">Cymryd rhan mewn digwyddiadau a gweithgareddau rhannu arferion da  er mwyn gwella arferion addysgu a dysgu yn barhaus. </w:t>
            </w:r>
          </w:p>
          <w:p w14:paraId="1EABE056" w14:textId="77777777" w:rsidR="00AD5D0E" w:rsidRPr="003B21C0" w:rsidRDefault="00AD5D0E" w:rsidP="00AD5D0E">
            <w:pPr>
              <w:spacing w:after="0" w:line="240" w:lineRule="auto"/>
              <w:ind w:left="780"/>
              <w:jc w:val="both"/>
              <w:rPr>
                <w:rFonts w:ascii="Verdana" w:hAnsi="Verdana"/>
              </w:rPr>
            </w:pPr>
          </w:p>
          <w:p w14:paraId="42C9F66B" w14:textId="77777777" w:rsidR="00AD5D0E" w:rsidRPr="007F0465" w:rsidRDefault="00AD5D0E" w:rsidP="00AD5D0E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Verdana" w:hAnsi="Verdana" w:cs="Verdana"/>
                <w:lang w:val="cy-GB" w:eastAsia="ar-SA"/>
              </w:rPr>
            </w:pPr>
            <w:r w:rsidRPr="007F0465">
              <w:rPr>
                <w:rFonts w:ascii="Verdana" w:hAnsi="Verdana" w:cs="Verdana"/>
                <w:lang w:val="cy-GB" w:eastAsia="ar-SA"/>
              </w:rPr>
              <w:t xml:space="preserve">Sicrhau bod gwaith dysgwyr yn cael ei asesu'n briodol yn erbyn safonau Dilysu Mewnol perthnasol. </w:t>
            </w:r>
          </w:p>
          <w:p w14:paraId="58FF4308" w14:textId="77777777" w:rsidR="00AD5D0E" w:rsidRPr="007F0465" w:rsidRDefault="00AD5D0E" w:rsidP="00AD5D0E">
            <w:pPr>
              <w:suppressAutoHyphens/>
              <w:spacing w:after="0" w:line="240" w:lineRule="auto"/>
              <w:ind w:left="780"/>
              <w:jc w:val="both"/>
              <w:rPr>
                <w:rFonts w:ascii="Verdana" w:hAnsi="Verdana" w:cs="Verdana"/>
                <w:lang w:val="cy-GB" w:eastAsia="ar-SA"/>
              </w:rPr>
            </w:pPr>
          </w:p>
          <w:p w14:paraId="53BB73C7" w14:textId="77777777" w:rsidR="00AD5D0E" w:rsidRPr="007F0465" w:rsidRDefault="00AD5D0E" w:rsidP="00AD5D0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 w:eastAsia="ar-SA"/>
              </w:rPr>
            </w:pPr>
            <w:r w:rsidRPr="007F0465">
              <w:rPr>
                <w:rFonts w:ascii="Verdana" w:hAnsi="Verdana" w:cs="Verdana"/>
                <w:lang w:val="cy-GB" w:eastAsia="ar-SA"/>
              </w:rPr>
              <w:t>Sicrhau bod gweithdrefnau sicrhau ansawdd y Coleg yn cael eu dilyn yn unol â gofynion y Coleg.</w:t>
            </w:r>
          </w:p>
          <w:p w14:paraId="59558C62" w14:textId="77777777" w:rsidR="00AD5D0E" w:rsidRPr="003B21C0" w:rsidRDefault="00AD5D0E" w:rsidP="00AD5D0E">
            <w:pPr>
              <w:spacing w:after="0" w:line="240" w:lineRule="auto"/>
              <w:ind w:left="780"/>
              <w:jc w:val="both"/>
              <w:rPr>
                <w:rFonts w:ascii="Verdana" w:hAnsi="Verdana"/>
              </w:rPr>
            </w:pPr>
          </w:p>
          <w:p w14:paraId="41F76571" w14:textId="77777777" w:rsidR="00AD5D0E" w:rsidRPr="004340A4" w:rsidRDefault="00AD5D0E" w:rsidP="00AD5D0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 w:eastAsia="ar-SA"/>
              </w:rPr>
            </w:pPr>
            <w:r w:rsidRPr="004340A4">
              <w:rPr>
                <w:rFonts w:ascii="Verdana" w:hAnsi="Verdana" w:cs="Verdana"/>
                <w:lang w:val="cy-GB" w:eastAsia="ar-SA"/>
              </w:rPr>
              <w:t>Sicrhau bod gweithdrefnau sicrhau ansawdd y Coleg yn cael eu dilyn yn unol â gofynion y Coleg.</w:t>
            </w:r>
          </w:p>
          <w:p w14:paraId="4AFB71B9" w14:textId="77777777" w:rsidR="00AD5D0E" w:rsidRPr="004340A4" w:rsidRDefault="00AD5D0E" w:rsidP="00AD5D0E">
            <w:pPr>
              <w:suppressAutoHyphens/>
              <w:spacing w:after="0" w:line="240" w:lineRule="auto"/>
              <w:ind w:left="780"/>
              <w:jc w:val="both"/>
              <w:rPr>
                <w:rFonts w:ascii="Verdana" w:hAnsi="Verdana" w:cs="Verdana"/>
                <w:lang w:val="cy-GB" w:eastAsia="ar-SA"/>
              </w:rPr>
            </w:pPr>
          </w:p>
          <w:p w14:paraId="129D7835" w14:textId="4281090E" w:rsidR="00B839CD" w:rsidRPr="00AD5D0E" w:rsidRDefault="00AD5D0E" w:rsidP="00AD5D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4340A4">
              <w:rPr>
                <w:rFonts w:ascii="Verdana" w:hAnsi="Verdana" w:cs="Verdana"/>
                <w:lang w:val="cy-GB" w:eastAsia="ar-SA"/>
              </w:rPr>
              <w:t>Cyfrannu at fentrau'r Coleg i gynorthwyo'r gwaith o fonitro cynnydd a gwelliant parhaus e.e. yr arolwg staff, grwpiau ffocws, fel y bo angen.</w:t>
            </w:r>
          </w:p>
          <w:p w14:paraId="3E193C0E" w14:textId="77777777" w:rsidR="007C44D6" w:rsidRPr="003B21C0" w:rsidRDefault="007C44D6" w:rsidP="007C44D6">
            <w:pPr>
              <w:spacing w:after="0" w:line="240" w:lineRule="auto"/>
              <w:ind w:left="780"/>
              <w:jc w:val="both"/>
              <w:rPr>
                <w:rFonts w:ascii="Verdana" w:hAnsi="Verdana"/>
              </w:rPr>
            </w:pPr>
          </w:p>
        </w:tc>
      </w:tr>
      <w:tr w:rsidR="007A648E" w:rsidRPr="003B21C0" w14:paraId="2DDC8A98" w14:textId="77777777" w:rsidTr="005470FD">
        <w:tc>
          <w:tcPr>
            <w:tcW w:w="9242" w:type="dxa"/>
            <w:shd w:val="clear" w:color="auto" w:fill="auto"/>
          </w:tcPr>
          <w:p w14:paraId="4F8691AE" w14:textId="77777777" w:rsidR="00E7708E" w:rsidRPr="003B21C0" w:rsidRDefault="00E7708E" w:rsidP="005470FD">
            <w:pPr>
              <w:spacing w:after="0" w:line="240" w:lineRule="auto"/>
              <w:rPr>
                <w:rFonts w:ascii="Verdana" w:hAnsi="Verdana"/>
                <w:b/>
                <w:i/>
              </w:rPr>
            </w:pPr>
          </w:p>
          <w:p w14:paraId="6AFCDEA4" w14:textId="77777777" w:rsidR="00AD5D0E" w:rsidRPr="003B21C0" w:rsidRDefault="00AD5D0E" w:rsidP="00AD5D0E">
            <w:pPr>
              <w:spacing w:after="0" w:line="240" w:lineRule="auto"/>
              <w:rPr>
                <w:rFonts w:ascii="Verdana" w:hAnsi="Verdana"/>
                <w:b/>
                <w:i/>
              </w:rPr>
            </w:pPr>
            <w:proofErr w:type="spellStart"/>
            <w:r w:rsidRPr="003B21C0">
              <w:rPr>
                <w:rFonts w:ascii="Verdana" w:hAnsi="Verdana"/>
                <w:b/>
                <w:i/>
              </w:rPr>
              <w:t>D</w:t>
            </w:r>
            <w:r>
              <w:rPr>
                <w:rFonts w:ascii="Verdana" w:hAnsi="Verdana"/>
                <w:b/>
                <w:i/>
              </w:rPr>
              <w:t>yletswyddau</w:t>
            </w:r>
            <w:proofErr w:type="spellEnd"/>
            <w:r>
              <w:rPr>
                <w:rFonts w:ascii="Verdana" w:hAnsi="Verdana"/>
                <w:b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</w:rPr>
              <w:t>Adrannol</w:t>
            </w:r>
            <w:proofErr w:type="spellEnd"/>
          </w:p>
          <w:p w14:paraId="01F61C90" w14:textId="77777777" w:rsidR="00AD5D0E" w:rsidRPr="003B21C0" w:rsidRDefault="00AD5D0E" w:rsidP="00AD5D0E">
            <w:pPr>
              <w:spacing w:after="0" w:line="240" w:lineRule="auto"/>
              <w:rPr>
                <w:rFonts w:ascii="Verdana" w:hAnsi="Verdana"/>
                <w:b/>
                <w:i/>
              </w:rPr>
            </w:pPr>
          </w:p>
          <w:p w14:paraId="59B271D7" w14:textId="77777777" w:rsidR="00AD5D0E" w:rsidRPr="003B21C0" w:rsidRDefault="00AD5D0E" w:rsidP="00AD5D0E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Cynorthwyo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gyda’r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gwaith</w:t>
            </w:r>
            <w:proofErr w:type="spellEnd"/>
            <w:r>
              <w:rPr>
                <w:rFonts w:ascii="Verdana" w:hAnsi="Verdana"/>
              </w:rPr>
              <w:t xml:space="preserve"> o </w:t>
            </w:r>
            <w:proofErr w:type="spellStart"/>
            <w:r>
              <w:rPr>
                <w:rFonts w:ascii="Verdana" w:hAnsi="Verdana"/>
              </w:rPr>
              <w:t>gynllunio</w:t>
            </w:r>
            <w:proofErr w:type="spellEnd"/>
            <w:r>
              <w:rPr>
                <w:rFonts w:ascii="Verdana" w:hAnsi="Verdana"/>
              </w:rPr>
              <w:t xml:space="preserve"> a </w:t>
            </w:r>
            <w:proofErr w:type="spellStart"/>
            <w:r>
              <w:rPr>
                <w:rFonts w:ascii="Verdana" w:hAnsi="Verdana"/>
              </w:rPr>
              <w:t>marchnata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cyrsiau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presennol</w:t>
            </w:r>
            <w:proofErr w:type="spellEnd"/>
            <w:r>
              <w:rPr>
                <w:rFonts w:ascii="Verdana" w:hAnsi="Verdana"/>
              </w:rPr>
              <w:t xml:space="preserve"> a </w:t>
            </w:r>
            <w:proofErr w:type="spellStart"/>
            <w:r>
              <w:rPr>
                <w:rFonts w:ascii="Verdana" w:hAnsi="Verdana"/>
              </w:rPr>
              <w:t>newydd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fel</w:t>
            </w:r>
            <w:proofErr w:type="spellEnd"/>
            <w:r>
              <w:rPr>
                <w:rFonts w:ascii="Verdana" w:hAnsi="Verdana"/>
              </w:rPr>
              <w:t xml:space="preserve"> y </w:t>
            </w:r>
            <w:proofErr w:type="spellStart"/>
            <w:r>
              <w:rPr>
                <w:rFonts w:ascii="Verdana" w:hAnsi="Verdana"/>
              </w:rPr>
              <w:t>bo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angen</w:t>
            </w:r>
            <w:proofErr w:type="spellEnd"/>
            <w:r w:rsidRPr="003B21C0">
              <w:rPr>
                <w:rFonts w:ascii="Verdana" w:hAnsi="Verdana"/>
              </w:rPr>
              <w:t>.</w:t>
            </w:r>
          </w:p>
          <w:p w14:paraId="2DC6216C" w14:textId="77777777" w:rsidR="00AD5D0E" w:rsidRPr="003B21C0" w:rsidRDefault="00AD5D0E" w:rsidP="00AD5D0E">
            <w:pPr>
              <w:spacing w:after="0" w:line="240" w:lineRule="auto"/>
              <w:ind w:left="720"/>
              <w:rPr>
                <w:rFonts w:ascii="Verdana" w:hAnsi="Verdana"/>
              </w:rPr>
            </w:pPr>
          </w:p>
          <w:p w14:paraId="24FCEE53" w14:textId="77777777" w:rsidR="00AD5D0E" w:rsidRPr="003B21C0" w:rsidRDefault="00AD5D0E" w:rsidP="00AD5D0E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Cynorthwyo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gyda’r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gwaith</w:t>
            </w:r>
            <w:proofErr w:type="spellEnd"/>
            <w:r>
              <w:rPr>
                <w:rFonts w:ascii="Verdana" w:hAnsi="Verdana"/>
              </w:rPr>
              <w:t xml:space="preserve"> o </w:t>
            </w:r>
            <w:proofErr w:type="spellStart"/>
            <w:r>
              <w:rPr>
                <w:rFonts w:ascii="Verdana" w:hAnsi="Verdana"/>
              </w:rPr>
              <w:t>recriwtio</w:t>
            </w:r>
            <w:proofErr w:type="spellEnd"/>
            <w:r>
              <w:rPr>
                <w:rFonts w:ascii="Verdana" w:hAnsi="Verdana"/>
              </w:rPr>
              <w:t xml:space="preserve"> a </w:t>
            </w:r>
            <w:proofErr w:type="spellStart"/>
            <w:r>
              <w:rPr>
                <w:rFonts w:ascii="Verdana" w:hAnsi="Verdana"/>
              </w:rPr>
              <w:t>marchnata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digwyddiadau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delio</w:t>
            </w:r>
            <w:proofErr w:type="spellEnd"/>
            <w:r>
              <w:rPr>
                <w:rFonts w:ascii="Verdana" w:hAnsi="Verdana"/>
              </w:rPr>
              <w:t xml:space="preserve"> ag </w:t>
            </w:r>
            <w:proofErr w:type="spellStart"/>
            <w:r>
              <w:rPr>
                <w:rFonts w:ascii="Verdana" w:hAnsi="Verdana"/>
              </w:rPr>
              <w:t>ymholiadau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gan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fyfyrwyr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ogystal</w:t>
            </w:r>
            <w:proofErr w:type="spellEnd"/>
            <w:r>
              <w:rPr>
                <w:rFonts w:ascii="Verdana" w:hAnsi="Verdana"/>
              </w:rPr>
              <w:t xml:space="preserve"> ag </w:t>
            </w:r>
            <w:proofErr w:type="spellStart"/>
            <w:r>
              <w:rPr>
                <w:rFonts w:ascii="Verdana" w:hAnsi="Verdana"/>
              </w:rPr>
              <w:t>ymgymryd</w:t>
            </w:r>
            <w:proofErr w:type="spellEnd"/>
            <w:r>
              <w:rPr>
                <w:rFonts w:ascii="Verdana" w:hAnsi="Verdana"/>
              </w:rPr>
              <w:t xml:space="preserve"> â </w:t>
            </w:r>
            <w:proofErr w:type="spellStart"/>
            <w:r>
              <w:rPr>
                <w:rFonts w:ascii="Verdana" w:hAnsi="Verdana"/>
              </w:rPr>
              <w:t>dyletswyddau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cyfweld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cysylltu</w:t>
            </w:r>
            <w:proofErr w:type="spellEnd"/>
            <w:r>
              <w:rPr>
                <w:rFonts w:ascii="Verdana" w:hAnsi="Verdana"/>
              </w:rPr>
              <w:t xml:space="preserve"> ag </w:t>
            </w:r>
            <w:proofErr w:type="spellStart"/>
            <w:r>
              <w:rPr>
                <w:rFonts w:ascii="Verdana" w:hAnsi="Verdana"/>
              </w:rPr>
              <w:t>ysgolion</w:t>
            </w:r>
            <w:proofErr w:type="spellEnd"/>
            <w:r>
              <w:rPr>
                <w:rFonts w:ascii="Verdana" w:hAnsi="Verdana"/>
              </w:rPr>
              <w:t xml:space="preserve"> a </w:t>
            </w:r>
            <w:proofErr w:type="spellStart"/>
            <w:r>
              <w:rPr>
                <w:rFonts w:ascii="Verdana" w:hAnsi="Verdana"/>
              </w:rPr>
              <w:t>mynychu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nosweithiau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diwrnodau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agored</w:t>
            </w:r>
            <w:proofErr w:type="spellEnd"/>
            <w:r>
              <w:rPr>
                <w:rFonts w:ascii="Verdana" w:hAnsi="Verdana"/>
              </w:rPr>
              <w:t xml:space="preserve"> a </w:t>
            </w:r>
            <w:proofErr w:type="spellStart"/>
            <w:r>
              <w:rPr>
                <w:rFonts w:ascii="Verdana" w:hAnsi="Verdana"/>
              </w:rPr>
              <w:t>diwrnodau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blasu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lle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bo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gofyn</w:t>
            </w:r>
            <w:proofErr w:type="spellEnd"/>
            <w:r>
              <w:rPr>
                <w:rFonts w:ascii="Verdana" w:hAnsi="Verdana"/>
              </w:rPr>
              <w:t>.</w:t>
            </w:r>
          </w:p>
          <w:p w14:paraId="164FA193" w14:textId="77777777" w:rsidR="00AD5D0E" w:rsidRPr="003B21C0" w:rsidRDefault="00AD5D0E" w:rsidP="00AD5D0E">
            <w:pPr>
              <w:spacing w:after="0" w:line="240" w:lineRule="auto"/>
              <w:ind w:left="720"/>
              <w:rPr>
                <w:rFonts w:ascii="Verdana" w:hAnsi="Verdana"/>
              </w:rPr>
            </w:pPr>
          </w:p>
          <w:p w14:paraId="07F63975" w14:textId="77777777" w:rsidR="00AD5D0E" w:rsidRPr="003B21C0" w:rsidRDefault="00AD5D0E" w:rsidP="00AD5D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Rhoi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cymorth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ychwanegol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ddysgwyr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trwy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sesiynau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adolygu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neu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gymorth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astudio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fel</w:t>
            </w:r>
            <w:proofErr w:type="spellEnd"/>
            <w:r>
              <w:rPr>
                <w:rFonts w:ascii="Verdana" w:hAnsi="Verdana"/>
              </w:rPr>
              <w:t xml:space="preserve"> y </w:t>
            </w:r>
            <w:proofErr w:type="spellStart"/>
            <w:r>
              <w:rPr>
                <w:rFonts w:ascii="Verdana" w:hAnsi="Verdana"/>
              </w:rPr>
              <w:t>bo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angen</w:t>
            </w:r>
            <w:proofErr w:type="spellEnd"/>
            <w:r w:rsidRPr="003B21C0">
              <w:rPr>
                <w:rFonts w:ascii="Verdana" w:hAnsi="Verdana"/>
              </w:rPr>
              <w:t xml:space="preserve">.  </w:t>
            </w:r>
          </w:p>
          <w:p w14:paraId="0C06E1B3" w14:textId="77777777" w:rsidR="00AD5D0E" w:rsidRPr="003B21C0" w:rsidRDefault="00AD5D0E" w:rsidP="00AD5D0E">
            <w:pPr>
              <w:spacing w:after="0" w:line="240" w:lineRule="auto"/>
              <w:ind w:left="780"/>
              <w:jc w:val="both"/>
              <w:rPr>
                <w:rFonts w:ascii="Verdana" w:hAnsi="Verdana"/>
              </w:rPr>
            </w:pPr>
          </w:p>
          <w:p w14:paraId="7F0D393C" w14:textId="77777777" w:rsidR="00AD5D0E" w:rsidRPr="003B21C0" w:rsidRDefault="00AD5D0E" w:rsidP="00AD5D0E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Ymgymryd</w:t>
            </w:r>
            <w:proofErr w:type="spellEnd"/>
            <w:r>
              <w:rPr>
                <w:rFonts w:ascii="Verdana" w:hAnsi="Verdana"/>
              </w:rPr>
              <w:t xml:space="preserve"> â </w:t>
            </w:r>
            <w:proofErr w:type="spellStart"/>
            <w:r>
              <w:rPr>
                <w:rFonts w:ascii="Verdana" w:hAnsi="Verdana"/>
              </w:rPr>
              <w:t>dyletswyddau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goruchwylio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unol</w:t>
            </w:r>
            <w:proofErr w:type="spellEnd"/>
            <w:r>
              <w:rPr>
                <w:rFonts w:ascii="Verdana" w:hAnsi="Verdana"/>
              </w:rPr>
              <w:t xml:space="preserve"> â </w:t>
            </w:r>
            <w:proofErr w:type="spellStart"/>
            <w:r>
              <w:rPr>
                <w:rFonts w:ascii="Verdana" w:hAnsi="Verdana"/>
              </w:rPr>
              <w:t>chanllawiau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Pr="003B21C0">
              <w:rPr>
                <w:rFonts w:ascii="Verdana" w:hAnsi="Verdana"/>
              </w:rPr>
              <w:t>W.A.S.</w:t>
            </w:r>
          </w:p>
          <w:p w14:paraId="3959AF41" w14:textId="77777777" w:rsidR="00AD5D0E" w:rsidRPr="003B21C0" w:rsidRDefault="00AD5D0E" w:rsidP="00AD5D0E">
            <w:pPr>
              <w:spacing w:after="0" w:line="240" w:lineRule="auto"/>
              <w:ind w:left="780"/>
              <w:jc w:val="both"/>
              <w:rPr>
                <w:rFonts w:ascii="Verdana" w:hAnsi="Verdana"/>
              </w:rPr>
            </w:pPr>
          </w:p>
          <w:p w14:paraId="40A51F37" w14:textId="77777777" w:rsidR="00AD5D0E" w:rsidRPr="003B21C0" w:rsidRDefault="00AD5D0E" w:rsidP="00AD5D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Cynorthwyo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ddarparu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gwasanaeth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cyflenwi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unol</w:t>
            </w:r>
            <w:proofErr w:type="spellEnd"/>
            <w:r>
              <w:rPr>
                <w:rFonts w:ascii="Verdana" w:hAnsi="Verdana"/>
              </w:rPr>
              <w:t xml:space="preserve"> â </w:t>
            </w:r>
            <w:proofErr w:type="spellStart"/>
            <w:r>
              <w:rPr>
                <w:rFonts w:ascii="Verdana" w:hAnsi="Verdana"/>
              </w:rPr>
              <w:t>chanllawiau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Pr="003B21C0">
              <w:rPr>
                <w:rFonts w:ascii="Verdana" w:hAnsi="Verdana"/>
              </w:rPr>
              <w:t>W.A.S.</w:t>
            </w:r>
          </w:p>
          <w:p w14:paraId="19AB4937" w14:textId="77777777" w:rsidR="00AD5D0E" w:rsidRPr="003B21C0" w:rsidRDefault="00AD5D0E" w:rsidP="00AD5D0E">
            <w:pPr>
              <w:spacing w:after="0" w:line="240" w:lineRule="auto"/>
              <w:ind w:left="780"/>
              <w:jc w:val="both"/>
              <w:rPr>
                <w:rFonts w:ascii="Verdana" w:hAnsi="Verdana"/>
              </w:rPr>
            </w:pPr>
          </w:p>
          <w:p w14:paraId="5E6AE408" w14:textId="5B247A5A" w:rsidR="008012DE" w:rsidRPr="003B21C0" w:rsidRDefault="00AD5D0E" w:rsidP="00AD5D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Mynychu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cyfarfodydd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tîm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adrannol</w:t>
            </w:r>
            <w:proofErr w:type="spellEnd"/>
            <w:r>
              <w:rPr>
                <w:rFonts w:ascii="Verdana" w:hAnsi="Verdana"/>
              </w:rPr>
              <w:t xml:space="preserve"> / </w:t>
            </w:r>
            <w:proofErr w:type="spellStart"/>
            <w:r>
              <w:rPr>
                <w:rFonts w:ascii="Verdana" w:hAnsi="Verdana"/>
              </w:rPr>
              <w:t>cwrs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fel</w:t>
            </w:r>
            <w:proofErr w:type="spellEnd"/>
            <w:r>
              <w:rPr>
                <w:rFonts w:ascii="Verdana" w:hAnsi="Verdana"/>
              </w:rPr>
              <w:t xml:space="preserve"> y </w:t>
            </w:r>
            <w:proofErr w:type="spellStart"/>
            <w:r>
              <w:rPr>
                <w:rFonts w:ascii="Verdana" w:hAnsi="Verdana"/>
              </w:rPr>
              <w:t>bo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angen</w:t>
            </w:r>
            <w:proofErr w:type="spellEnd"/>
            <w:r w:rsidRPr="003B21C0">
              <w:rPr>
                <w:rFonts w:ascii="Verdana" w:hAnsi="Verdana"/>
              </w:rPr>
              <w:t xml:space="preserve">.  </w:t>
            </w:r>
          </w:p>
          <w:p w14:paraId="45BAE47E" w14:textId="77777777" w:rsidR="00597DA7" w:rsidRPr="003B21C0" w:rsidRDefault="00597DA7" w:rsidP="005470FD">
            <w:pPr>
              <w:spacing w:after="0" w:line="240" w:lineRule="auto"/>
              <w:rPr>
                <w:rFonts w:ascii="Verdana" w:hAnsi="Verdana"/>
                <w:b/>
                <w:i/>
              </w:rPr>
            </w:pPr>
          </w:p>
        </w:tc>
      </w:tr>
      <w:tr w:rsidR="007A648E" w:rsidRPr="003B21C0" w14:paraId="0E74331F" w14:textId="77777777" w:rsidTr="005470FD">
        <w:tc>
          <w:tcPr>
            <w:tcW w:w="9242" w:type="dxa"/>
            <w:shd w:val="clear" w:color="auto" w:fill="auto"/>
          </w:tcPr>
          <w:p w14:paraId="00BDB460" w14:textId="77777777" w:rsidR="008012DE" w:rsidRPr="003B21C0" w:rsidRDefault="008012DE" w:rsidP="005470FD">
            <w:pPr>
              <w:spacing w:after="0" w:line="240" w:lineRule="auto"/>
              <w:rPr>
                <w:rFonts w:ascii="Verdana" w:hAnsi="Verdana"/>
                <w:b/>
                <w:i/>
              </w:rPr>
            </w:pPr>
          </w:p>
          <w:p w14:paraId="44142177" w14:textId="77777777" w:rsidR="00AD5D0E" w:rsidRPr="00FC706A" w:rsidRDefault="00AD5D0E" w:rsidP="00AD5D0E">
            <w:pPr>
              <w:suppressAutoHyphens/>
              <w:spacing w:after="0" w:line="240" w:lineRule="auto"/>
              <w:rPr>
                <w:rFonts w:ascii="Verdana" w:hAnsi="Verdana" w:cs="Verdana"/>
                <w:lang w:val="cy-GB" w:eastAsia="ar-SA"/>
              </w:rPr>
            </w:pPr>
            <w:r w:rsidRPr="00FC706A">
              <w:rPr>
                <w:rFonts w:ascii="Verdana" w:hAnsi="Verdana" w:cs="Verdana"/>
                <w:b/>
                <w:i/>
                <w:lang w:val="cy-GB" w:eastAsia="ar-SA"/>
              </w:rPr>
              <w:t>Cyfrifoldebau'r Coleg</w:t>
            </w:r>
          </w:p>
          <w:p w14:paraId="5354AAA5" w14:textId="77777777" w:rsidR="00AD5D0E" w:rsidRPr="00FC706A" w:rsidRDefault="00AD5D0E" w:rsidP="00AD5D0E">
            <w:pPr>
              <w:suppressAutoHyphens/>
              <w:spacing w:after="0" w:line="240" w:lineRule="auto"/>
              <w:ind w:left="780"/>
              <w:jc w:val="both"/>
              <w:rPr>
                <w:rFonts w:ascii="Verdana" w:hAnsi="Verdana" w:cs="Verdana"/>
                <w:lang w:val="cy-GB" w:eastAsia="ar-SA"/>
              </w:rPr>
            </w:pPr>
          </w:p>
          <w:p w14:paraId="722362AA" w14:textId="77777777" w:rsidR="00AD5D0E" w:rsidRPr="00FC706A" w:rsidRDefault="00AD5D0E" w:rsidP="00AD5D0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Verdana" w:hAnsi="Verdana" w:cs="Verdana"/>
                <w:lang w:val="cy-GB" w:eastAsia="ar-SA"/>
              </w:rPr>
            </w:pPr>
            <w:r w:rsidRPr="00FC706A">
              <w:rPr>
                <w:rFonts w:ascii="Verdana" w:hAnsi="Verdana" w:cs="Verdana"/>
                <w:lang w:val="cy-GB" w:eastAsia="ar-SA"/>
              </w:rPr>
              <w:t xml:space="preserve">Cydymffurfio â holl bolisïau a gweithdrefnau'r Coleg, a'u hyrwyddo. </w:t>
            </w:r>
          </w:p>
          <w:p w14:paraId="528D1515" w14:textId="77777777" w:rsidR="00AD5D0E" w:rsidRPr="00FC706A" w:rsidRDefault="00AD5D0E" w:rsidP="00AD5D0E">
            <w:pPr>
              <w:suppressAutoHyphens/>
              <w:spacing w:after="0" w:line="240" w:lineRule="auto"/>
              <w:ind w:left="780"/>
              <w:jc w:val="both"/>
              <w:rPr>
                <w:rFonts w:ascii="Verdana" w:hAnsi="Verdana" w:cs="Verdana"/>
                <w:lang w:val="cy-GB" w:eastAsia="ar-SA"/>
              </w:rPr>
            </w:pPr>
          </w:p>
          <w:p w14:paraId="096EB441" w14:textId="77777777" w:rsidR="00AD5D0E" w:rsidRPr="00FC706A" w:rsidRDefault="00AD5D0E" w:rsidP="00AD5D0E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Verdana" w:hAnsi="Verdana" w:cs="Verdana"/>
                <w:lang w:val="cy-GB" w:eastAsia="ar-SA"/>
              </w:rPr>
            </w:pPr>
            <w:r w:rsidRPr="00FC706A">
              <w:rPr>
                <w:rFonts w:ascii="Verdana" w:hAnsi="Verdana" w:cs="Verdana"/>
                <w:lang w:val="cy-GB" w:eastAsia="ar-SA"/>
              </w:rPr>
              <w:t xml:space="preserve">Hyrwyddo amgylchedd addysgu, dysgu a gweithio nad yw'n gwahaniaethu a lle y gwerthfawrogir amrywiaeth. </w:t>
            </w:r>
          </w:p>
          <w:p w14:paraId="7705CB1F" w14:textId="77777777" w:rsidR="00AD5D0E" w:rsidRPr="00FC706A" w:rsidRDefault="00AD5D0E" w:rsidP="00AD5D0E">
            <w:pPr>
              <w:suppressAutoHyphens/>
              <w:spacing w:after="0" w:line="240" w:lineRule="auto"/>
              <w:ind w:left="780"/>
              <w:jc w:val="both"/>
              <w:rPr>
                <w:rFonts w:ascii="Verdana" w:hAnsi="Verdana" w:cs="Verdana"/>
                <w:lang w:val="cy-GB" w:eastAsia="ar-SA"/>
              </w:rPr>
            </w:pPr>
          </w:p>
          <w:p w14:paraId="344E563B" w14:textId="77777777" w:rsidR="00AD5D0E" w:rsidRPr="00FC706A" w:rsidRDefault="00AD5D0E" w:rsidP="00AD5D0E">
            <w:pPr>
              <w:numPr>
                <w:ilvl w:val="0"/>
                <w:numId w:val="6"/>
              </w:numPr>
              <w:suppressAutoHyphens/>
              <w:rPr>
                <w:rFonts w:ascii="Verdana" w:hAnsi="Verdana" w:cs="Verdana"/>
                <w:lang w:val="cy-GB" w:eastAsia="ar-SA"/>
              </w:rPr>
            </w:pPr>
            <w:r w:rsidRPr="00FC706A">
              <w:rPr>
                <w:rFonts w:ascii="Verdana" w:hAnsi="Verdana" w:cs="Verdana"/>
                <w:lang w:val="cy-GB" w:eastAsia="ar-SA"/>
              </w:rPr>
              <w:t>Bod yn gyfrifol am ddiogelu a hyrwyddo lles myfyrwyr.</w:t>
            </w:r>
          </w:p>
          <w:p w14:paraId="6EF4E3F2" w14:textId="3C4ED38D" w:rsidR="007C44D6" w:rsidRPr="003B21C0" w:rsidRDefault="00AD5D0E" w:rsidP="00AD5D0E">
            <w:pPr>
              <w:spacing w:after="0" w:line="240" w:lineRule="auto"/>
              <w:ind w:left="780"/>
              <w:jc w:val="both"/>
              <w:rPr>
                <w:rFonts w:ascii="Verdana" w:hAnsi="Verdana"/>
              </w:rPr>
            </w:pPr>
            <w:r w:rsidRPr="00FC706A">
              <w:rPr>
                <w:rFonts w:ascii="Verdana" w:hAnsi="Verdana" w:cs="Verdana"/>
                <w:lang w:val="cy-GB" w:eastAsia="ar-SA"/>
              </w:rPr>
              <w:t xml:space="preserve">Hyrwyddo a chyflawni eich dyletswyddau a chyfrifoldebau proffesiynol o fewn ffiniau gwerthoedd a nodau cytunedig y Coleg. </w:t>
            </w:r>
          </w:p>
          <w:p w14:paraId="43D99D4C" w14:textId="77777777" w:rsidR="00643E9B" w:rsidRPr="003B21C0" w:rsidRDefault="00643E9B" w:rsidP="005470FD">
            <w:pPr>
              <w:spacing w:after="0" w:line="240" w:lineRule="auto"/>
              <w:rPr>
                <w:rFonts w:ascii="Verdana" w:hAnsi="Verdana"/>
                <w:b/>
                <w:i/>
              </w:rPr>
            </w:pPr>
          </w:p>
        </w:tc>
      </w:tr>
      <w:tr w:rsidR="000D479D" w:rsidRPr="003B21C0" w14:paraId="1B65F02D" w14:textId="77777777" w:rsidTr="005470FD">
        <w:tc>
          <w:tcPr>
            <w:tcW w:w="9242" w:type="dxa"/>
            <w:shd w:val="clear" w:color="auto" w:fill="auto"/>
          </w:tcPr>
          <w:p w14:paraId="46C9690C" w14:textId="77777777" w:rsidR="00AD5D0E" w:rsidRPr="00FC706A" w:rsidRDefault="00AD5D0E" w:rsidP="00AD5D0E">
            <w:pPr>
              <w:suppressAutoHyphens/>
              <w:spacing w:after="0" w:line="240" w:lineRule="auto"/>
              <w:rPr>
                <w:rFonts w:ascii="Verdana" w:hAnsi="Verdana" w:cs="Verdana"/>
                <w:b/>
                <w:i/>
                <w:lang w:val="cy-GB" w:eastAsia="ar-SA"/>
              </w:rPr>
            </w:pPr>
            <w:r w:rsidRPr="00FC706A">
              <w:rPr>
                <w:rFonts w:ascii="Verdana" w:hAnsi="Verdana" w:cs="Verdana"/>
                <w:b/>
                <w:i/>
                <w:lang w:val="cy-GB" w:eastAsia="ar-SA"/>
              </w:rPr>
              <w:t>Datblygiad Proffesiynol</w:t>
            </w:r>
          </w:p>
          <w:p w14:paraId="37CFDF21" w14:textId="77777777" w:rsidR="00AD5D0E" w:rsidRPr="00FC706A" w:rsidRDefault="00AD5D0E" w:rsidP="00AD5D0E">
            <w:pPr>
              <w:suppressAutoHyphens/>
              <w:spacing w:after="0" w:line="240" w:lineRule="auto"/>
              <w:rPr>
                <w:rFonts w:ascii="Verdana" w:hAnsi="Verdana" w:cs="Verdana"/>
                <w:b/>
                <w:i/>
                <w:lang w:val="cy-GB" w:eastAsia="ar-SA"/>
              </w:rPr>
            </w:pPr>
          </w:p>
          <w:p w14:paraId="3CAFD2CD" w14:textId="77777777" w:rsidR="00AD5D0E" w:rsidRPr="00FC706A" w:rsidRDefault="00AD5D0E" w:rsidP="00AD5D0E">
            <w:pPr>
              <w:numPr>
                <w:ilvl w:val="0"/>
                <w:numId w:val="10"/>
              </w:numPr>
              <w:suppressAutoHyphens/>
              <w:rPr>
                <w:rFonts w:ascii="Verdana" w:hAnsi="Verdana" w:cs="Verdana"/>
                <w:lang w:val="cy-GB" w:eastAsia="ar-SA"/>
              </w:rPr>
            </w:pPr>
            <w:r w:rsidRPr="00FC706A">
              <w:rPr>
                <w:rFonts w:ascii="Verdana" w:hAnsi="Verdana" w:cs="Verdana"/>
                <w:lang w:val="cy-GB" w:eastAsia="ar-SA"/>
              </w:rPr>
              <w:t>Cymryd rhan mewn adolygiad staff blynyddol gan nodi cymorth ac anghenion dysgu a datblygu.</w:t>
            </w:r>
          </w:p>
          <w:p w14:paraId="4036C5D5" w14:textId="77777777" w:rsidR="00AD5D0E" w:rsidRPr="00FC706A" w:rsidRDefault="00AD5D0E" w:rsidP="00AD5D0E">
            <w:pPr>
              <w:numPr>
                <w:ilvl w:val="0"/>
                <w:numId w:val="10"/>
              </w:numPr>
              <w:suppressAutoHyphens/>
              <w:rPr>
                <w:rFonts w:ascii="Verdana" w:hAnsi="Verdana" w:cs="Verdana"/>
                <w:lang w:val="cy-GB" w:eastAsia="ar-SA"/>
              </w:rPr>
            </w:pPr>
            <w:r w:rsidRPr="00FC706A">
              <w:rPr>
                <w:rFonts w:ascii="Verdana" w:hAnsi="Verdana" w:cs="Verdana"/>
                <w:lang w:val="cy-GB" w:eastAsia="ar-SA"/>
              </w:rPr>
              <w:t xml:space="preserve">Ymgymryd â datblygiad proffesiynol a rhwydweithio at y diben o ddatblygiad proffesiynol parhaus, gan gynnwys diweddaru sgiliau proffesiynol a gwybodaeth o'r pwnc. </w:t>
            </w:r>
          </w:p>
          <w:p w14:paraId="10506189" w14:textId="77777777" w:rsidR="00AD5D0E" w:rsidRPr="00FC706A" w:rsidRDefault="00AD5D0E" w:rsidP="00AD5D0E">
            <w:pPr>
              <w:numPr>
                <w:ilvl w:val="0"/>
                <w:numId w:val="10"/>
              </w:numPr>
              <w:suppressAutoHyphens/>
              <w:rPr>
                <w:rFonts w:ascii="Verdana" w:hAnsi="Verdana" w:cs="Verdana"/>
                <w:lang w:val="cy-GB" w:eastAsia="ar-SA"/>
              </w:rPr>
            </w:pPr>
            <w:r w:rsidRPr="00FC706A">
              <w:rPr>
                <w:rFonts w:ascii="Verdana" w:hAnsi="Verdana" w:cs="Verdana"/>
                <w:lang w:val="cy-GB" w:eastAsia="ar-SA"/>
              </w:rPr>
              <w:t xml:space="preserve">Bod yn agored i ddatblygu sgiliau newydd mewn ymateb i anghenion </w:t>
            </w:r>
            <w:r w:rsidRPr="00FC706A">
              <w:rPr>
                <w:rFonts w:ascii="Verdana" w:hAnsi="Verdana" w:cs="Verdana"/>
                <w:lang w:val="cy-GB" w:eastAsia="ar-SA"/>
              </w:rPr>
              <w:lastRenderedPageBreak/>
              <w:t>newidiol y cwricwlwm.</w:t>
            </w:r>
          </w:p>
          <w:p w14:paraId="76BA807C" w14:textId="77777777" w:rsidR="00AD5D0E" w:rsidRPr="00FC706A" w:rsidRDefault="00AD5D0E" w:rsidP="00AD5D0E">
            <w:pPr>
              <w:numPr>
                <w:ilvl w:val="0"/>
                <w:numId w:val="10"/>
              </w:numPr>
              <w:suppressAutoHyphens/>
              <w:rPr>
                <w:rFonts w:ascii="Verdana" w:hAnsi="Verdana" w:cs="Verdana"/>
                <w:lang w:val="cy-GB" w:eastAsia="ar-SA"/>
              </w:rPr>
            </w:pPr>
            <w:r w:rsidRPr="00FC706A">
              <w:rPr>
                <w:rFonts w:ascii="Verdana" w:hAnsi="Verdana" w:cs="Verdana"/>
                <w:lang w:val="cy-GB" w:eastAsia="ar-SA"/>
              </w:rPr>
              <w:t xml:space="preserve">Diweddaru cymwysterau proffesiynol, addysgu a hyfforddi pan fo'n briodol. </w:t>
            </w:r>
          </w:p>
          <w:p w14:paraId="6BE00C55" w14:textId="77777777" w:rsidR="00AD5D0E" w:rsidRPr="00FC706A" w:rsidRDefault="00AD5D0E" w:rsidP="00AD5D0E">
            <w:pPr>
              <w:numPr>
                <w:ilvl w:val="0"/>
                <w:numId w:val="10"/>
              </w:numPr>
              <w:suppressAutoHyphens/>
              <w:rPr>
                <w:rFonts w:ascii="Verdana" w:hAnsi="Verdana" w:cs="Verdana"/>
                <w:lang w:val="cy-GB" w:eastAsia="ar-SA"/>
              </w:rPr>
            </w:pPr>
            <w:r w:rsidRPr="00FC706A">
              <w:rPr>
                <w:rFonts w:ascii="Verdana" w:hAnsi="Verdana" w:cs="Verdana"/>
                <w:lang w:val="cy-GB" w:eastAsia="ar-SA"/>
              </w:rPr>
              <w:t xml:space="preserve">Gwybod am fentrau addysgol a phroffesiynol cyfredol. </w:t>
            </w:r>
          </w:p>
          <w:p w14:paraId="7DF782E8" w14:textId="7C54B4ED" w:rsidR="00730095" w:rsidRPr="003B21C0" w:rsidRDefault="00AD5D0E" w:rsidP="00AD5D0E">
            <w:pPr>
              <w:numPr>
                <w:ilvl w:val="0"/>
                <w:numId w:val="10"/>
              </w:numPr>
              <w:rPr>
                <w:rFonts w:ascii="Verdana" w:hAnsi="Verdana"/>
                <w:b/>
                <w:i/>
              </w:rPr>
            </w:pPr>
            <w:r w:rsidRPr="00FC706A">
              <w:rPr>
                <w:rFonts w:ascii="Verdana" w:hAnsi="Verdana"/>
                <w:lang w:val="cy-GB" w:eastAsia="ar-SA"/>
              </w:rPr>
              <w:t>Aelodaeth o Gyngor y Gweithlu Addysg a chyrff proffesiynol eraill pan fo'n briodol.</w:t>
            </w:r>
            <w:r>
              <w:rPr>
                <w:rFonts w:ascii="Verdana" w:hAnsi="Verdana"/>
                <w:lang w:val="cy-GB" w:eastAsia="ar-SA"/>
              </w:rPr>
              <w:t xml:space="preserve"> </w:t>
            </w:r>
          </w:p>
        </w:tc>
      </w:tr>
    </w:tbl>
    <w:p w14:paraId="30BBA56C" w14:textId="77777777" w:rsidR="006A0095" w:rsidRPr="003B21C0" w:rsidRDefault="007A648E" w:rsidP="003B21C0">
      <w:pPr>
        <w:spacing w:after="0" w:line="240" w:lineRule="auto"/>
        <w:rPr>
          <w:rFonts w:ascii="Verdana" w:hAnsi="Verdana"/>
        </w:rPr>
      </w:pPr>
      <w:r w:rsidRPr="003B21C0">
        <w:rPr>
          <w:rFonts w:ascii="Verdana" w:hAnsi="Verdana"/>
          <w:b/>
          <w:i/>
        </w:rPr>
        <w:lastRenderedPageBreak/>
        <w:t xml:space="preserve"> </w:t>
      </w:r>
    </w:p>
    <w:p w14:paraId="29C5E71E" w14:textId="77777777" w:rsidR="007D3F31" w:rsidRPr="003B21C0" w:rsidRDefault="007D3F31" w:rsidP="006A0095">
      <w:pPr>
        <w:pStyle w:val="BodyText"/>
        <w:rPr>
          <w:sz w:val="22"/>
          <w:szCs w:val="22"/>
        </w:rPr>
      </w:pPr>
    </w:p>
    <w:p w14:paraId="2CEFA20E" w14:textId="77777777" w:rsidR="00AD5D0E" w:rsidRPr="00FC706A" w:rsidRDefault="00AD5D0E" w:rsidP="00AD5D0E">
      <w:pPr>
        <w:pStyle w:val="BodyText"/>
        <w:rPr>
          <w:sz w:val="22"/>
          <w:szCs w:val="22"/>
          <w:lang w:val="cy-GB"/>
        </w:rPr>
      </w:pPr>
      <w:r w:rsidRPr="00FC706A">
        <w:rPr>
          <w:sz w:val="22"/>
          <w:szCs w:val="22"/>
          <w:lang w:val="cy-GB"/>
        </w:rPr>
        <w:t xml:space="preserve">IECHYD A DIOGELWCH </w:t>
      </w:r>
    </w:p>
    <w:p w14:paraId="0028B40E" w14:textId="77777777" w:rsidR="00AD5D0E" w:rsidRPr="00FC706A" w:rsidRDefault="00AD5D0E" w:rsidP="00AD5D0E">
      <w:pPr>
        <w:pStyle w:val="BodyText"/>
        <w:rPr>
          <w:b w:val="0"/>
          <w:sz w:val="22"/>
          <w:szCs w:val="22"/>
          <w:lang w:val="cy-GB"/>
        </w:rPr>
      </w:pPr>
    </w:p>
    <w:p w14:paraId="34901CB5" w14:textId="77777777" w:rsidR="00AD5D0E" w:rsidRPr="00FC706A" w:rsidRDefault="00AD5D0E" w:rsidP="00AD5D0E">
      <w:pPr>
        <w:pStyle w:val="BodyText"/>
        <w:jc w:val="both"/>
        <w:rPr>
          <w:sz w:val="22"/>
          <w:szCs w:val="22"/>
          <w:lang w:val="cy-GB"/>
        </w:rPr>
      </w:pPr>
      <w:r w:rsidRPr="00FC706A">
        <w:rPr>
          <w:b w:val="0"/>
          <w:sz w:val="22"/>
          <w:szCs w:val="22"/>
          <w:lang w:val="cy-GB"/>
        </w:rPr>
        <w:t xml:space="preserve">Mae gan bob gweithiwr ddyletswydd gofal statudol am ei ddiogelwch ei hun a diogelwch eraill a allai gael eu heffeithio gan ei weithredoedd neu’r hyn nad ydynt yn ei wneud. Disgwylir i staff gydweithio â rheolwyr i alluogi’r Coleg i fodloni ei ddyletswyddau cyfreithiol ei hun ac adrodd yn </w:t>
      </w:r>
      <w:r w:rsidRPr="00FC706A">
        <w:rPr>
          <w:rFonts w:ascii="Arial" w:hAnsi="Arial" w:cs="Arial"/>
          <w:b w:val="0"/>
          <w:sz w:val="22"/>
          <w:szCs w:val="22"/>
          <w:lang w:val="cy-GB"/>
        </w:rPr>
        <w:t>ô</w:t>
      </w:r>
      <w:r w:rsidRPr="00FC706A">
        <w:rPr>
          <w:b w:val="0"/>
          <w:sz w:val="22"/>
          <w:szCs w:val="22"/>
          <w:lang w:val="cy-GB"/>
        </w:rPr>
        <w:t xml:space="preserve">l am unrhyw sefyllfaoedd peryglus neu offer diffygiol.  </w:t>
      </w:r>
    </w:p>
    <w:p w14:paraId="17AA1843" w14:textId="77777777" w:rsidR="00AD5D0E" w:rsidRPr="00FC706A" w:rsidRDefault="00AD5D0E" w:rsidP="00AD5D0E">
      <w:pPr>
        <w:rPr>
          <w:rFonts w:ascii="Verdana" w:hAnsi="Verdana"/>
          <w:lang w:val="cy-GB"/>
        </w:rPr>
      </w:pPr>
    </w:p>
    <w:p w14:paraId="73716F4B" w14:textId="77777777" w:rsidR="00AD5D0E" w:rsidRPr="00FC706A" w:rsidRDefault="00AD5D0E" w:rsidP="00AD5D0E">
      <w:pPr>
        <w:spacing w:after="0" w:line="240" w:lineRule="auto"/>
        <w:rPr>
          <w:rFonts w:ascii="Verdana" w:hAnsi="Verdana"/>
          <w:b/>
          <w:lang w:val="cy-GB"/>
        </w:rPr>
      </w:pPr>
      <w:r w:rsidRPr="00FC706A">
        <w:rPr>
          <w:rFonts w:ascii="Verdana" w:hAnsi="Verdana"/>
          <w:b/>
          <w:lang w:val="cy-GB"/>
        </w:rPr>
        <w:t xml:space="preserve">CYFFREDINOL </w:t>
      </w:r>
    </w:p>
    <w:p w14:paraId="61C78FD9" w14:textId="77777777" w:rsidR="00AD5D0E" w:rsidRPr="00FC706A" w:rsidRDefault="00AD5D0E" w:rsidP="00AD5D0E">
      <w:pPr>
        <w:spacing w:after="0" w:line="240" w:lineRule="auto"/>
        <w:rPr>
          <w:rFonts w:ascii="Verdana" w:hAnsi="Verdana"/>
          <w:lang w:val="cy-GB"/>
        </w:rPr>
      </w:pPr>
    </w:p>
    <w:p w14:paraId="3FE65E8F" w14:textId="77777777" w:rsidR="00AD5D0E" w:rsidRPr="00FC706A" w:rsidRDefault="00AD5D0E" w:rsidP="00AD5D0E">
      <w:pPr>
        <w:spacing w:after="0" w:line="240" w:lineRule="auto"/>
        <w:rPr>
          <w:rFonts w:ascii="Verdana" w:hAnsi="Verdana"/>
          <w:lang w:val="cy-GB"/>
        </w:rPr>
      </w:pPr>
      <w:r w:rsidRPr="00FC706A">
        <w:rPr>
          <w:rFonts w:ascii="Verdana" w:hAnsi="Verdana"/>
          <w:lang w:val="cy-GB"/>
        </w:rPr>
        <w:t xml:space="preserve">Ni fwriadwyd i’r disgrifiad hwn fod yn ddiffiniad llwyr o’r swydd, ond yn hytrach yn amlinelliad o’r cyfrifoldebau y disgwylir i chi ymgymryd â nhw. O bryd i’w gilydd efallai y gofynnir i chi ymgymryd â dyletswyddau eraill sy’n gymesur â lefel eich cyfrifoldeb.  </w:t>
      </w:r>
    </w:p>
    <w:p w14:paraId="03C66EEB" w14:textId="77777777" w:rsidR="00AD5D0E" w:rsidRPr="00FC706A" w:rsidRDefault="00AD5D0E" w:rsidP="00AD5D0E">
      <w:pPr>
        <w:pStyle w:val="ListParagraph1"/>
        <w:spacing w:after="0" w:line="240" w:lineRule="auto"/>
        <w:ind w:left="426"/>
        <w:contextualSpacing w:val="0"/>
        <w:rPr>
          <w:rFonts w:ascii="Verdana" w:hAnsi="Verdana"/>
          <w:lang w:val="cy-GB"/>
        </w:rPr>
      </w:pPr>
    </w:p>
    <w:p w14:paraId="3DBFEF13" w14:textId="6E99CE1D" w:rsidR="00BF6A31" w:rsidRDefault="00AD5D0E" w:rsidP="00AD5D0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</w:rPr>
      </w:pPr>
      <w:r w:rsidRPr="00FC706A">
        <w:rPr>
          <w:rFonts w:ascii="Verdana" w:eastAsia="Simsun (Founder Extended)" w:hAnsi="Verdana" w:cs="Verdana"/>
          <w:lang w:val="cy-GB" w:eastAsia="zh-CN"/>
        </w:rPr>
        <w:t>Dyma ddisgrifiad o’r swydd fel y mae hi ar hyn o bryd. Mae’n arfer gan y Coleg i archwilio disgrifiadau swyddi gweithwyr cyflogedig o dro i dro ac i’w diweddaru er mwyn sicrhau eu bod yn berthnasol i’r swydd ar y pryd, neu i gynnwys pa newidiadau bynnag sy’n cael eu cynnig. Bydd disgwyl i chi felly gymryd rhan mewn unrhyw drafodaethau sy’n berthnasol i newid yn y Disgrifiad o'r Swydd.</w:t>
      </w:r>
      <w:r w:rsidR="00281089" w:rsidRPr="003B21C0">
        <w:rPr>
          <w:rFonts w:ascii="Verdana" w:hAnsi="Verdana"/>
        </w:rPr>
        <w:t xml:space="preserve"> </w:t>
      </w:r>
    </w:p>
    <w:p w14:paraId="074393D5" w14:textId="77777777" w:rsidR="00BB6388" w:rsidRDefault="00BB6388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</w:rPr>
      </w:pPr>
    </w:p>
    <w:p w14:paraId="468B0362" w14:textId="77777777" w:rsidR="00BB6388" w:rsidRDefault="00BB6388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5E0D987F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4AA02E6E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7E221A2F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7D53704F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050894FE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3548855A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3A30A690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7772A61F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045BDBDE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530E76A4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6CEA44BF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725C450D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58D1F2B1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09584A98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1B3257FA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7565D27B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5E48AF85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25825E74" w14:textId="3FF085CE" w:rsidR="00897CB1" w:rsidRPr="00897CB1" w:rsidRDefault="00897CB1" w:rsidP="00897CB1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14:paraId="3A3CA20D" w14:textId="7A2874B3" w:rsidR="001A0CF9" w:rsidRDefault="001A0CF9" w:rsidP="00AD5D0E">
      <w:pPr>
        <w:spacing w:after="0" w:line="240" w:lineRule="auto"/>
        <w:jc w:val="center"/>
        <w:rPr>
          <w:rFonts w:ascii="Verdana" w:hAnsi="Verdana"/>
          <w:b/>
          <w:i/>
          <w:sz w:val="26"/>
          <w:szCs w:val="26"/>
        </w:rPr>
      </w:pPr>
      <w:r w:rsidRPr="00FC2C92">
        <w:rPr>
          <w:rFonts w:ascii="Verdana" w:hAnsi="Verdana"/>
          <w:b/>
          <w:i/>
          <w:noProof/>
          <w:sz w:val="28"/>
          <w:szCs w:val="28"/>
          <w:lang w:eastAsia="en-GB"/>
        </w:rPr>
        <w:lastRenderedPageBreak/>
        <w:pict w14:anchorId="4321939B">
          <v:shape id="_x0000_i1032" type="#_x0000_t75" style="width:99.6pt;height:76.2pt">
            <v:imagedata r:id="rId8" o:title="Colour logo"/>
          </v:shape>
        </w:pict>
      </w:r>
    </w:p>
    <w:p w14:paraId="7B91235C" w14:textId="4A6FB341" w:rsidR="00AD5D0E" w:rsidRPr="00897CB1" w:rsidRDefault="00AD5D0E" w:rsidP="00AD5D0E">
      <w:pPr>
        <w:spacing w:after="0" w:line="240" w:lineRule="auto"/>
        <w:jc w:val="center"/>
        <w:rPr>
          <w:rFonts w:ascii="Verdana" w:hAnsi="Verdana"/>
          <w:b/>
          <w:i/>
          <w:sz w:val="26"/>
          <w:szCs w:val="26"/>
        </w:rPr>
      </w:pPr>
      <w:proofErr w:type="spellStart"/>
      <w:r>
        <w:rPr>
          <w:rFonts w:ascii="Verdana" w:hAnsi="Verdana"/>
          <w:b/>
          <w:i/>
          <w:sz w:val="26"/>
          <w:szCs w:val="26"/>
        </w:rPr>
        <w:t>Manyleb</w:t>
      </w:r>
      <w:proofErr w:type="spellEnd"/>
      <w:r>
        <w:rPr>
          <w:rFonts w:ascii="Verdana" w:hAnsi="Verdana"/>
          <w:b/>
          <w:i/>
          <w:sz w:val="26"/>
          <w:szCs w:val="26"/>
        </w:rPr>
        <w:t xml:space="preserve"> </w:t>
      </w:r>
      <w:proofErr w:type="spellStart"/>
      <w:r>
        <w:rPr>
          <w:rFonts w:ascii="Verdana" w:hAnsi="Verdana"/>
          <w:b/>
          <w:i/>
          <w:sz w:val="26"/>
          <w:szCs w:val="26"/>
        </w:rPr>
        <w:t>yr</w:t>
      </w:r>
      <w:proofErr w:type="spellEnd"/>
      <w:r>
        <w:rPr>
          <w:rFonts w:ascii="Verdana" w:hAnsi="Verdana"/>
          <w:b/>
          <w:i/>
          <w:sz w:val="26"/>
          <w:szCs w:val="26"/>
        </w:rPr>
        <w:t xml:space="preserve"> </w:t>
      </w:r>
      <w:proofErr w:type="spellStart"/>
      <w:r>
        <w:rPr>
          <w:rFonts w:ascii="Verdana" w:hAnsi="Verdana"/>
          <w:b/>
          <w:i/>
          <w:sz w:val="26"/>
          <w:szCs w:val="26"/>
        </w:rPr>
        <w:t>Unigolyn</w:t>
      </w:r>
      <w:proofErr w:type="spellEnd"/>
      <w:r w:rsidRPr="00897CB1">
        <w:rPr>
          <w:rFonts w:ascii="Verdana" w:hAnsi="Verdana"/>
          <w:b/>
          <w:i/>
          <w:sz w:val="26"/>
          <w:szCs w:val="26"/>
        </w:rPr>
        <w:t xml:space="preserve"> –</w:t>
      </w:r>
      <w:r>
        <w:rPr>
          <w:rFonts w:ascii="Verdana" w:hAnsi="Verdana"/>
          <w:b/>
          <w:i/>
          <w:sz w:val="26"/>
          <w:szCs w:val="26"/>
        </w:rPr>
        <w:t xml:space="preserve"> </w:t>
      </w:r>
      <w:proofErr w:type="spellStart"/>
      <w:r>
        <w:rPr>
          <w:rFonts w:ascii="Verdana" w:hAnsi="Verdana"/>
          <w:b/>
          <w:i/>
          <w:sz w:val="26"/>
          <w:szCs w:val="26"/>
        </w:rPr>
        <w:t>Darlithydd</w:t>
      </w:r>
      <w:proofErr w:type="spellEnd"/>
    </w:p>
    <w:p w14:paraId="0A0686B2" w14:textId="77777777" w:rsidR="00AD5D0E" w:rsidRPr="00897CB1" w:rsidRDefault="00AD5D0E" w:rsidP="00AD5D0E">
      <w:pPr>
        <w:spacing w:after="0" w:line="240" w:lineRule="auto"/>
        <w:jc w:val="center"/>
        <w:rPr>
          <w:rFonts w:ascii="Verdana" w:hAnsi="Verdana"/>
          <w:b/>
          <w:i/>
          <w:sz w:val="26"/>
          <w:szCs w:val="26"/>
        </w:rPr>
      </w:pPr>
    </w:p>
    <w:p w14:paraId="6CAD65B3" w14:textId="77777777" w:rsidR="001A0CF9" w:rsidRDefault="001A0CF9" w:rsidP="001A0CF9">
      <w:pPr>
        <w:spacing w:after="0" w:line="240" w:lineRule="auto"/>
        <w:jc w:val="center"/>
        <w:rPr>
          <w:rFonts w:ascii="Verdana" w:eastAsia="Times New Roman" w:hAnsi="Verdana" w:cs="Verdana"/>
          <w:i/>
          <w:iCs/>
          <w:sz w:val="20"/>
          <w:szCs w:val="20"/>
          <w:lang w:val="cy-GB" w:eastAsia="en-GB"/>
        </w:rPr>
      </w:pPr>
      <w:r w:rsidRPr="00EC55CE">
        <w:rPr>
          <w:rFonts w:ascii="Verdana" w:eastAsia="Times New Roman" w:hAnsi="Verdana" w:cs="Verdana"/>
          <w:i/>
          <w:iCs/>
          <w:sz w:val="20"/>
          <w:szCs w:val="20"/>
          <w:lang w:val="cy-GB" w:eastAsia="en-GB"/>
        </w:rPr>
        <w:t xml:space="preserve">Yn eich cais gofynnir ichi gyfeirio at y meini prawf a nodir </w:t>
      </w:r>
      <w:proofErr w:type="spellStart"/>
      <w:r w:rsidRPr="00EC55CE">
        <w:rPr>
          <w:rFonts w:ascii="Verdana" w:eastAsia="Times New Roman" w:hAnsi="Verdana" w:cs="Verdana"/>
          <w:i/>
          <w:iCs/>
          <w:sz w:val="20"/>
          <w:szCs w:val="20"/>
          <w:lang w:val="cy-GB" w:eastAsia="en-GB"/>
        </w:rPr>
        <w:t>FfG</w:t>
      </w:r>
      <w:proofErr w:type="spellEnd"/>
      <w:r w:rsidRPr="00EC55CE">
        <w:rPr>
          <w:rFonts w:ascii="Verdana" w:eastAsia="Times New Roman" w:hAnsi="Verdana" w:cs="Verdana"/>
          <w:i/>
          <w:iCs/>
          <w:sz w:val="20"/>
          <w:szCs w:val="20"/>
          <w:lang w:val="cy-GB" w:eastAsia="en-GB"/>
        </w:rPr>
        <w:t>. Byddant yn cael eu defnyddio i lunio rhestr fer o ymgeiswyr. Bydd y meini prawf a nodir C yn cael eu harchwilio yn y cyfweliad ac yng ngweithgareddau’r ganolfan asesu.</w:t>
      </w:r>
    </w:p>
    <w:p w14:paraId="0F12D698" w14:textId="77777777" w:rsidR="00897CB1" w:rsidRPr="00897CB1" w:rsidRDefault="00897CB1" w:rsidP="00897CB1">
      <w:pPr>
        <w:spacing w:after="0" w:line="240" w:lineRule="auto"/>
        <w:jc w:val="center"/>
        <w:rPr>
          <w:rFonts w:ascii="Verdana" w:hAnsi="Verdana"/>
          <w:b/>
          <w:i/>
          <w:sz w:val="26"/>
          <w:szCs w:val="26"/>
        </w:rPr>
      </w:pPr>
    </w:p>
    <w:tbl>
      <w:tblPr>
        <w:tblW w:w="1136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6946"/>
        <w:gridCol w:w="1446"/>
        <w:gridCol w:w="1276"/>
      </w:tblGrid>
      <w:tr w:rsidR="00D26EF7" w:rsidRPr="00897CB1" w14:paraId="535D75B3" w14:textId="77777777" w:rsidTr="001A0CF9">
        <w:tc>
          <w:tcPr>
            <w:tcW w:w="1701" w:type="dxa"/>
            <w:shd w:val="clear" w:color="auto" w:fill="362A81"/>
          </w:tcPr>
          <w:p w14:paraId="0BE9C885" w14:textId="77777777" w:rsidR="00D26EF7" w:rsidRPr="00897CB1" w:rsidRDefault="00D26EF7" w:rsidP="00D26EF7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6CC76AD5" w14:textId="22BE3CAF" w:rsidR="00D26EF7" w:rsidRPr="00897CB1" w:rsidRDefault="00D26EF7" w:rsidP="00D26EF7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i/>
                <w:sz w:val="18"/>
                <w:szCs w:val="18"/>
              </w:rPr>
              <w:t>Meini</w:t>
            </w:r>
            <w:proofErr w:type="spellEnd"/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18"/>
                <w:szCs w:val="18"/>
              </w:rPr>
              <w:t>Prawf</w:t>
            </w:r>
            <w:proofErr w:type="spellEnd"/>
          </w:p>
        </w:tc>
        <w:tc>
          <w:tcPr>
            <w:tcW w:w="6946" w:type="dxa"/>
          </w:tcPr>
          <w:p w14:paraId="78BB2231" w14:textId="77777777" w:rsidR="00D26EF7" w:rsidRPr="00897CB1" w:rsidRDefault="00D26EF7" w:rsidP="00D26EF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3E1BA7E3" w14:textId="00CCC048" w:rsidR="00D26EF7" w:rsidRPr="00897CB1" w:rsidRDefault="001A0CF9" w:rsidP="00D26EF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A0CF9">
              <w:rPr>
                <w:rFonts w:ascii="Verdana" w:hAnsi="Verdana"/>
                <w:b/>
                <w:sz w:val="18"/>
                <w:szCs w:val="18"/>
              </w:rPr>
              <w:t>Hanfodol</w:t>
            </w:r>
            <w:proofErr w:type="spellEnd"/>
          </w:p>
        </w:tc>
        <w:tc>
          <w:tcPr>
            <w:tcW w:w="1446" w:type="dxa"/>
          </w:tcPr>
          <w:p w14:paraId="4604937E" w14:textId="77777777" w:rsidR="00D26EF7" w:rsidRDefault="00D26EF7" w:rsidP="00D26EF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389B356C" w14:textId="6257F219" w:rsidR="00D26EF7" w:rsidRPr="00897CB1" w:rsidRDefault="00D26EF7" w:rsidP="00D26EF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Dymunol</w:t>
            </w:r>
            <w:proofErr w:type="spellEnd"/>
          </w:p>
        </w:tc>
        <w:tc>
          <w:tcPr>
            <w:tcW w:w="1276" w:type="dxa"/>
          </w:tcPr>
          <w:p w14:paraId="355D323F" w14:textId="4B054680" w:rsidR="00D26EF7" w:rsidRPr="00897CB1" w:rsidRDefault="00D26EF7" w:rsidP="00D26EF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Meini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Prawf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Hanfodol</w:t>
            </w:r>
            <w:proofErr w:type="spellEnd"/>
          </w:p>
        </w:tc>
      </w:tr>
      <w:tr w:rsidR="00D26EF7" w:rsidRPr="00897CB1" w14:paraId="15AB328D" w14:textId="77777777" w:rsidTr="001A0CF9">
        <w:trPr>
          <w:cantSplit/>
          <w:trHeight w:val="1749"/>
        </w:trPr>
        <w:tc>
          <w:tcPr>
            <w:tcW w:w="1701" w:type="dxa"/>
            <w:shd w:val="clear" w:color="auto" w:fill="362A81"/>
            <w:textDirection w:val="btLr"/>
          </w:tcPr>
          <w:p w14:paraId="772AB90C" w14:textId="77777777" w:rsidR="00D26EF7" w:rsidRPr="00621CE7" w:rsidRDefault="00D26EF7" w:rsidP="00D26EF7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5BF72CA3" w14:textId="3D09F965" w:rsidR="00D26EF7" w:rsidRPr="00897CB1" w:rsidRDefault="00D26EF7" w:rsidP="00D26EF7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i/>
                <w:sz w:val="16"/>
                <w:szCs w:val="16"/>
              </w:rPr>
              <w:t>Cymwysterau</w:t>
            </w:r>
            <w:proofErr w:type="spellEnd"/>
            <w:r w:rsidRPr="00621CE7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6946" w:type="dxa"/>
          </w:tcPr>
          <w:p w14:paraId="193E3909" w14:textId="77777777" w:rsidR="00D26EF7" w:rsidRDefault="00D26EF7" w:rsidP="00D26EF7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Cymhwyster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proffesiynol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radd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dosbarth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cyntaf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neu’r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cyfwerth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mewn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maes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perthnasol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031EC72A" w14:textId="77777777" w:rsidR="00D26EF7" w:rsidRPr="00A07A52" w:rsidRDefault="00D26EF7" w:rsidP="00D26EF7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Cymhwyster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addysgu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cydnabyddedig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e.e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TAR)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pharodrwydd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ennill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cymhwyster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o’r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fath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gwybodaeth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ymgorfori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Sgiliau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Allweddol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yn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cwricwlwm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prethnasol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6A3702FB" w14:textId="2E1ADD5F" w:rsidR="00D26EF7" w:rsidRPr="00897CB1" w:rsidRDefault="00D26EF7" w:rsidP="00D26EF7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97CB1">
              <w:rPr>
                <w:rFonts w:ascii="Verdana" w:hAnsi="Verdana"/>
                <w:sz w:val="18"/>
                <w:szCs w:val="18"/>
              </w:rPr>
              <w:t>Le</w:t>
            </w:r>
            <w:r>
              <w:rPr>
                <w:rFonts w:ascii="Verdana" w:hAnsi="Verdana"/>
                <w:sz w:val="18"/>
                <w:szCs w:val="18"/>
              </w:rPr>
              <w:t>f</w:t>
            </w:r>
            <w:r w:rsidRPr="00897CB1">
              <w:rPr>
                <w:rFonts w:ascii="Verdana" w:hAnsi="Verdana"/>
                <w:sz w:val="18"/>
                <w:szCs w:val="18"/>
              </w:rPr>
              <w:t>el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 xml:space="preserve"> 2 (</w:t>
            </w:r>
            <w:r>
              <w:rPr>
                <w:rFonts w:ascii="Verdana" w:hAnsi="Verdana"/>
                <w:sz w:val="18"/>
                <w:szCs w:val="18"/>
              </w:rPr>
              <w:t xml:space="preserve">TGAU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neu’r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cyfwerth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897CB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97CB1">
              <w:rPr>
                <w:rFonts w:ascii="Verdana" w:hAnsi="Verdana"/>
                <w:sz w:val="18"/>
                <w:szCs w:val="18"/>
              </w:rPr>
              <w:t>grad</w:t>
            </w:r>
            <w:r>
              <w:rPr>
                <w:rFonts w:ascii="Verdana" w:hAnsi="Verdana"/>
                <w:sz w:val="18"/>
                <w:szCs w:val="18"/>
              </w:rPr>
              <w:t>d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 xml:space="preserve"> C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uwch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mewn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llythrennedd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rhifedd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  <w:tc>
          <w:tcPr>
            <w:tcW w:w="1446" w:type="dxa"/>
          </w:tcPr>
          <w:p w14:paraId="7E6BEEA9" w14:textId="22587979" w:rsidR="00D26EF7" w:rsidRPr="00FA6AD7" w:rsidRDefault="00D26EF7" w:rsidP="00D26EF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Gradd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Meistr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/PhD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mewn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Peirianneg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Fecanyddo</w:t>
            </w:r>
            <w:proofErr w:type="spellEnd"/>
            <w:r w:rsidRPr="00FA6AD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0DAFC8C7" w14:textId="2A162BE6" w:rsidR="00D26EF7" w:rsidRPr="00897CB1" w:rsidRDefault="00D26EF7" w:rsidP="00D26EF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</w:p>
          <w:p w14:paraId="2BB625AE" w14:textId="6B23FFBF" w:rsidR="00D26EF7" w:rsidRPr="00897CB1" w:rsidRDefault="00D26EF7" w:rsidP="00D26EF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</w:p>
          <w:p w14:paraId="05D03E36" w14:textId="77777777" w:rsidR="00D26EF7" w:rsidRPr="00897CB1" w:rsidRDefault="00D26EF7" w:rsidP="00D26EF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0EF415C" w14:textId="28CEBD3B" w:rsidR="00D26EF7" w:rsidRPr="00897CB1" w:rsidRDefault="00D26EF7" w:rsidP="00D26EF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</w:p>
        </w:tc>
      </w:tr>
      <w:tr w:rsidR="00D26EF7" w:rsidRPr="00897CB1" w14:paraId="051FDB74" w14:textId="77777777" w:rsidTr="001A0CF9">
        <w:trPr>
          <w:cantSplit/>
          <w:trHeight w:val="1541"/>
        </w:trPr>
        <w:tc>
          <w:tcPr>
            <w:tcW w:w="1701" w:type="dxa"/>
            <w:shd w:val="clear" w:color="auto" w:fill="362A81"/>
            <w:textDirection w:val="btLr"/>
          </w:tcPr>
          <w:p w14:paraId="42B1713B" w14:textId="77777777" w:rsidR="00D26EF7" w:rsidRPr="00621CE7" w:rsidRDefault="00D26EF7" w:rsidP="00D26EF7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077741D1" w14:textId="2C51C099" w:rsidR="00D26EF7" w:rsidRPr="00897CB1" w:rsidRDefault="00D26EF7" w:rsidP="00D26EF7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i/>
                <w:sz w:val="16"/>
                <w:szCs w:val="16"/>
              </w:rPr>
              <w:t>Gwybodaeth</w:t>
            </w:r>
            <w:proofErr w:type="spellEnd"/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i/>
                <w:sz w:val="16"/>
                <w:szCs w:val="16"/>
              </w:rPr>
              <w:t>Phrofiad</w:t>
            </w:r>
            <w:proofErr w:type="spellEnd"/>
          </w:p>
        </w:tc>
        <w:tc>
          <w:tcPr>
            <w:tcW w:w="6946" w:type="dxa"/>
          </w:tcPr>
          <w:p w14:paraId="6CE4C5DE" w14:textId="7929B938" w:rsidR="00D26EF7" w:rsidRPr="00897CB1" w:rsidRDefault="00D26EF7" w:rsidP="00D26EF7">
            <w:pPr>
              <w:numPr>
                <w:ilvl w:val="0"/>
                <w:numId w:val="5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gallu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gyflwyno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cyrsiau</w:t>
            </w:r>
            <w:proofErr w:type="spellEnd"/>
            <w:r w:rsidR="001A0CF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1A0CF9">
              <w:rPr>
                <w:rFonts w:ascii="Verdana" w:hAnsi="Verdana"/>
                <w:sz w:val="18"/>
                <w:szCs w:val="18"/>
              </w:rPr>
              <w:t>Peirianneg</w:t>
            </w:r>
            <w:proofErr w:type="spellEnd"/>
            <w:r w:rsidR="001A0CF9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="001A0CF9">
              <w:rPr>
                <w:rFonts w:ascii="Verdana" w:hAnsi="Verdana"/>
                <w:sz w:val="18"/>
                <w:szCs w:val="18"/>
              </w:rPr>
              <w:t>gan</w:t>
            </w:r>
            <w:proofErr w:type="spellEnd"/>
            <w:r w:rsidR="001A0CF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1A0CF9">
              <w:rPr>
                <w:rFonts w:ascii="Verdana" w:hAnsi="Verdana"/>
                <w:sz w:val="18"/>
                <w:szCs w:val="18"/>
              </w:rPr>
              <w:t>gynnwys</w:t>
            </w:r>
            <w:proofErr w:type="spellEnd"/>
            <w:r w:rsidR="001A0CF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1A0CF9">
              <w:rPr>
                <w:rFonts w:ascii="Verdana" w:hAnsi="Verdana"/>
                <w:sz w:val="18"/>
                <w:szCs w:val="18"/>
              </w:rPr>
              <w:t>Mathemateg</w:t>
            </w:r>
            <w:proofErr w:type="spellEnd"/>
            <w:r w:rsidR="001A0CF9"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Lefel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2-6</w:t>
            </w:r>
          </w:p>
        </w:tc>
        <w:tc>
          <w:tcPr>
            <w:tcW w:w="1446" w:type="dxa"/>
          </w:tcPr>
          <w:p w14:paraId="1F87D328" w14:textId="1661EED2" w:rsidR="00D26EF7" w:rsidRPr="001A0CF9" w:rsidRDefault="001A0CF9" w:rsidP="00D26EF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A0CF9">
              <w:rPr>
                <w:rFonts w:ascii="Verdana" w:hAnsi="Verdana"/>
                <w:sz w:val="18"/>
                <w:szCs w:val="18"/>
              </w:rPr>
              <w:t xml:space="preserve">Mae </w:t>
            </w:r>
            <w:proofErr w:type="spellStart"/>
            <w:r w:rsidRPr="001A0CF9">
              <w:rPr>
                <w:rFonts w:ascii="Verdana" w:hAnsi="Verdana"/>
                <w:sz w:val="18"/>
                <w:szCs w:val="18"/>
              </w:rPr>
              <w:t>meddu</w:t>
            </w:r>
            <w:proofErr w:type="spellEnd"/>
            <w:r w:rsidRPr="001A0CF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A0CF9">
              <w:rPr>
                <w:rFonts w:ascii="Verdana" w:hAnsi="Verdana"/>
                <w:sz w:val="18"/>
                <w:szCs w:val="18"/>
              </w:rPr>
              <w:t>ar</w:t>
            </w:r>
            <w:proofErr w:type="spellEnd"/>
            <w:r w:rsidRPr="001A0CF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A0CF9">
              <w:rPr>
                <w:rFonts w:ascii="Verdana" w:hAnsi="Verdana"/>
                <w:sz w:val="18"/>
                <w:szCs w:val="18"/>
              </w:rPr>
              <w:t>wybodaeth</w:t>
            </w:r>
            <w:proofErr w:type="spellEnd"/>
            <w:r w:rsidRPr="001A0CF9">
              <w:rPr>
                <w:rFonts w:ascii="Verdana" w:hAnsi="Verdana"/>
                <w:sz w:val="18"/>
                <w:szCs w:val="18"/>
              </w:rPr>
              <w:t xml:space="preserve"> am MATLAB a</w:t>
            </w:r>
            <w:bookmarkStart w:id="0" w:name="_GoBack"/>
            <w:bookmarkEnd w:id="0"/>
            <w:r w:rsidRPr="001A0CF9">
              <w:rPr>
                <w:rFonts w:ascii="Verdana" w:hAnsi="Verdana"/>
                <w:sz w:val="18"/>
                <w:szCs w:val="18"/>
              </w:rPr>
              <w:t xml:space="preserve"> CAD </w:t>
            </w:r>
            <w:proofErr w:type="spellStart"/>
            <w:r w:rsidRPr="001A0CF9">
              <w:rPr>
                <w:rFonts w:ascii="Verdana" w:hAnsi="Verdana"/>
                <w:sz w:val="18"/>
                <w:szCs w:val="18"/>
              </w:rPr>
              <w:t>yn</w:t>
            </w:r>
            <w:proofErr w:type="spellEnd"/>
            <w:r w:rsidRPr="001A0CF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A0CF9">
              <w:rPr>
                <w:rFonts w:ascii="Verdana" w:hAnsi="Verdana"/>
                <w:sz w:val="18"/>
                <w:szCs w:val="18"/>
              </w:rPr>
              <w:t>fuddiol</w:t>
            </w:r>
            <w:proofErr w:type="spellEnd"/>
            <w:r w:rsidRPr="001A0CF9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38BC6299" w14:textId="22C533D6" w:rsidR="00D26EF7" w:rsidRPr="00897CB1" w:rsidRDefault="00D26EF7" w:rsidP="00D26EF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</w:p>
          <w:p w14:paraId="2E1F62D9" w14:textId="77777777" w:rsidR="00D26EF7" w:rsidRPr="00897CB1" w:rsidRDefault="00D26EF7" w:rsidP="00D26EF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26EF7" w:rsidRPr="00897CB1" w14:paraId="3FDB6005" w14:textId="77777777" w:rsidTr="001A0CF9">
        <w:trPr>
          <w:cantSplit/>
          <w:trHeight w:val="1134"/>
        </w:trPr>
        <w:tc>
          <w:tcPr>
            <w:tcW w:w="1701" w:type="dxa"/>
            <w:shd w:val="clear" w:color="auto" w:fill="362A81"/>
            <w:textDirection w:val="btLr"/>
          </w:tcPr>
          <w:p w14:paraId="57567117" w14:textId="77777777" w:rsidR="00D26EF7" w:rsidRPr="00621CE7" w:rsidRDefault="00D26EF7" w:rsidP="00D26EF7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6C14DCF4" w14:textId="2A3D7272" w:rsidR="00D26EF7" w:rsidRPr="00897CB1" w:rsidRDefault="00D26EF7" w:rsidP="00D26EF7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i/>
                <w:sz w:val="16"/>
                <w:szCs w:val="16"/>
              </w:rPr>
              <w:t>Sgiliau</w:t>
            </w:r>
            <w:proofErr w:type="spellEnd"/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i/>
                <w:sz w:val="16"/>
                <w:szCs w:val="16"/>
              </w:rPr>
              <w:t>Galluoedd</w:t>
            </w:r>
            <w:proofErr w:type="spellEnd"/>
            <w:r w:rsidRPr="00621CE7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6946" w:type="dxa"/>
          </w:tcPr>
          <w:p w14:paraId="1DD01334" w14:textId="77777777" w:rsidR="00D26EF7" w:rsidRPr="00897CB1" w:rsidRDefault="00D26EF7" w:rsidP="00D26EF7">
            <w:pPr>
              <w:numPr>
                <w:ilvl w:val="0"/>
                <w:numId w:val="1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Hanes 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gyflawni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presenoldeb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phrydlondeb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rhagorol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weithredu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fel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model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rôl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ddysgwyr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527D660A" w14:textId="77777777" w:rsidR="00D26EF7" w:rsidRPr="00897CB1" w:rsidRDefault="00D26EF7" w:rsidP="00D26EF7">
            <w:pPr>
              <w:numPr>
                <w:ilvl w:val="0"/>
                <w:numId w:val="1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Cefnogi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meithrin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grwpiau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dysgu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amrywiol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gyda’r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nod 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gyflawni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canlyniadau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cytunedig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2FC077A8" w14:textId="77777777" w:rsidR="00D26EF7" w:rsidRPr="00897CB1" w:rsidRDefault="00D26EF7" w:rsidP="00D26EF7">
            <w:pPr>
              <w:numPr>
                <w:ilvl w:val="0"/>
                <w:numId w:val="1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Sgiliau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arwain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cadarn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05BB42B3" w14:textId="77777777" w:rsidR="00D26EF7" w:rsidRPr="00897CB1" w:rsidRDefault="00D26EF7" w:rsidP="00D26EF7">
            <w:pPr>
              <w:numPr>
                <w:ilvl w:val="0"/>
                <w:numId w:val="1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Sgiliau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rhyngbersonol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chyfathrebu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ardderchog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yn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ysgrifenedig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ac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lafar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).</w:t>
            </w:r>
          </w:p>
          <w:p w14:paraId="7BFA7842" w14:textId="77777777" w:rsidR="00D26EF7" w:rsidRPr="00897CB1" w:rsidRDefault="00D26EF7" w:rsidP="00D26EF7">
            <w:pPr>
              <w:numPr>
                <w:ilvl w:val="0"/>
                <w:numId w:val="1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Delio’n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agored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ag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unrhyw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ymholiadau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broblemau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52E474C3" w14:textId="77777777" w:rsidR="00D26EF7" w:rsidRPr="00897CB1" w:rsidRDefault="00D26EF7" w:rsidP="00D26EF7">
            <w:pPr>
              <w:numPr>
                <w:ilvl w:val="0"/>
                <w:numId w:val="1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Addysgu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pynciau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sydd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wahân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i’r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prif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feysydd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arbenigedd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21602F30" w14:textId="77777777" w:rsidR="00D26EF7" w:rsidRPr="00897CB1" w:rsidRDefault="00D26EF7" w:rsidP="00D26EF7">
            <w:pPr>
              <w:numPr>
                <w:ilvl w:val="0"/>
                <w:numId w:val="1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Gallu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rheoli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eich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hun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gweithio’n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dda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eich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liwt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eich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hun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01FF0FD2" w14:textId="77777777" w:rsidR="00D26EF7" w:rsidRPr="00897CB1" w:rsidRDefault="00D26EF7" w:rsidP="00D26EF7">
            <w:pPr>
              <w:numPr>
                <w:ilvl w:val="0"/>
                <w:numId w:val="1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Gweithio’n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effeithiol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bwysau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glynu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derfynau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amser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310E946D" w14:textId="77777777" w:rsidR="00D26EF7" w:rsidRDefault="00D26EF7" w:rsidP="00D26EF7">
            <w:pPr>
              <w:numPr>
                <w:ilvl w:val="0"/>
                <w:numId w:val="1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Sgiliau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trefnu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gwych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19B13DD9" w14:textId="208B5F34" w:rsidR="00D26EF7" w:rsidRPr="00897CB1" w:rsidRDefault="00D26EF7" w:rsidP="00D26EF7">
            <w:pPr>
              <w:spacing w:after="0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6" w:type="dxa"/>
          </w:tcPr>
          <w:p w14:paraId="3F9E6787" w14:textId="77777777" w:rsidR="00D26EF7" w:rsidRPr="00897CB1" w:rsidRDefault="00D26EF7" w:rsidP="00D26EF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F67AA3" w14:textId="128B3591" w:rsidR="00D26EF7" w:rsidRPr="00897CB1" w:rsidRDefault="00D26EF7" w:rsidP="00D26EF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1CCB9BD4" w14:textId="77777777" w:rsidR="00D26EF7" w:rsidRPr="00897CB1" w:rsidRDefault="00D26EF7" w:rsidP="00D26EF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A25DAF9" w14:textId="75617C4D" w:rsidR="00D26EF7" w:rsidRPr="00897CB1" w:rsidRDefault="00D26EF7" w:rsidP="00D26EF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294E5CD2" w14:textId="77777777" w:rsidR="00D26EF7" w:rsidRPr="00897CB1" w:rsidRDefault="00D26EF7" w:rsidP="00D26EF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E4BC060" w14:textId="054E82DC" w:rsidR="00D26EF7" w:rsidRPr="00897CB1" w:rsidRDefault="00D26EF7" w:rsidP="00D26EF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 w:rsidRPr="00897CB1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24BCAA10" w14:textId="77777777" w:rsidR="00D26EF7" w:rsidRPr="00897CB1" w:rsidRDefault="00D26EF7" w:rsidP="00D26EF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 w:rsidRPr="00897CB1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168A9A82" w14:textId="77777777" w:rsidR="00D26EF7" w:rsidRPr="00897CB1" w:rsidRDefault="00D26EF7" w:rsidP="00D26EF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4D4E27A" w14:textId="77777777" w:rsidR="00D26EF7" w:rsidRPr="00897CB1" w:rsidRDefault="00D26EF7" w:rsidP="00D26EF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 w:rsidRPr="00897CB1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26016B24" w14:textId="77777777" w:rsidR="00D26EF7" w:rsidRPr="00897CB1" w:rsidRDefault="00D26EF7" w:rsidP="00D26EF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 w:rsidRPr="00897CB1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1F7811A2" w14:textId="77777777" w:rsidR="00D26EF7" w:rsidRPr="00897CB1" w:rsidRDefault="00D26EF7" w:rsidP="00D26EF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 w:rsidRPr="00897CB1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5C492740" w14:textId="77777777" w:rsidR="00D26EF7" w:rsidRPr="00897CB1" w:rsidRDefault="00D26EF7" w:rsidP="00D26EF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 w:rsidRPr="00897CB1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5AB307EF" w14:textId="77777777" w:rsidR="00D26EF7" w:rsidRPr="00897CB1" w:rsidRDefault="00D26EF7" w:rsidP="00D26EF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 w:rsidRPr="00897CB1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01CA102E" w14:textId="7D73B350" w:rsidR="00D26EF7" w:rsidRPr="00897CB1" w:rsidRDefault="00D26EF7" w:rsidP="00D26EF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26EF7" w:rsidRPr="00897CB1" w14:paraId="35A97B5B" w14:textId="77777777" w:rsidTr="001A0CF9">
        <w:trPr>
          <w:cantSplit/>
          <w:trHeight w:val="1134"/>
        </w:trPr>
        <w:tc>
          <w:tcPr>
            <w:tcW w:w="1701" w:type="dxa"/>
            <w:shd w:val="clear" w:color="auto" w:fill="362A81"/>
            <w:textDirection w:val="btLr"/>
          </w:tcPr>
          <w:p w14:paraId="125C5942" w14:textId="77777777" w:rsidR="00D26EF7" w:rsidRPr="00621CE7" w:rsidRDefault="00D26EF7" w:rsidP="00D26EF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7BD8E448" w14:textId="77777777" w:rsidR="00D26EF7" w:rsidRPr="00621CE7" w:rsidRDefault="00D26EF7" w:rsidP="00D26EF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i/>
                <w:sz w:val="16"/>
                <w:szCs w:val="16"/>
              </w:rPr>
              <w:t>Rhinweddau</w:t>
            </w:r>
            <w:proofErr w:type="spellEnd"/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16"/>
                <w:szCs w:val="16"/>
              </w:rPr>
              <w:t>Personol</w:t>
            </w:r>
            <w:proofErr w:type="spellEnd"/>
            <w:r w:rsidRPr="00621CE7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  <w:p w14:paraId="3E1EDF02" w14:textId="77777777" w:rsidR="00D26EF7" w:rsidRPr="00897CB1" w:rsidRDefault="00D26EF7" w:rsidP="00D26EF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6946" w:type="dxa"/>
          </w:tcPr>
          <w:p w14:paraId="062C7926" w14:textId="77777777" w:rsidR="00D26EF7" w:rsidRPr="00897CB1" w:rsidRDefault="00D26EF7" w:rsidP="00D26EF7">
            <w:pPr>
              <w:numPr>
                <w:ilvl w:val="0"/>
                <w:numId w:val="3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Dangos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lefel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uchel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ymrwymiad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i’r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rôl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ac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angerdd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dros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ddysgu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ac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addysgu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733058A1" w14:textId="77777777" w:rsidR="00D26EF7" w:rsidRPr="00897CB1" w:rsidRDefault="00D26EF7" w:rsidP="00D26EF7">
            <w:pPr>
              <w:numPr>
                <w:ilvl w:val="0"/>
                <w:numId w:val="3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Cyflawni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disgwyliadau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uchel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realistig</w:t>
            </w:r>
            <w:proofErr w:type="spellEnd"/>
          </w:p>
          <w:p w14:paraId="20C510AD" w14:textId="77777777" w:rsidR="00D26EF7" w:rsidRPr="00897CB1" w:rsidRDefault="00D26EF7" w:rsidP="00D26EF7">
            <w:pPr>
              <w:numPr>
                <w:ilvl w:val="0"/>
                <w:numId w:val="3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Gwydnwch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ac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amynedd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431D7DD0" w14:textId="77777777" w:rsidR="00D26EF7" w:rsidRPr="00897CB1" w:rsidRDefault="00D26EF7" w:rsidP="00D26EF7">
            <w:pPr>
              <w:numPr>
                <w:ilvl w:val="0"/>
                <w:numId w:val="3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Angerddol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ddatblygiad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cyfannol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ddysgwyr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unigol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grwpiau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ddysgwyr</w:t>
            </w:r>
            <w:proofErr w:type="spellEnd"/>
          </w:p>
          <w:p w14:paraId="5D705A8B" w14:textId="77777777" w:rsidR="00D26EF7" w:rsidRPr="00897CB1" w:rsidRDefault="00D26EF7" w:rsidP="00D26EF7">
            <w:pPr>
              <w:numPr>
                <w:ilvl w:val="0"/>
                <w:numId w:val="3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Arddangos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elfenau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ddigrifwch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hwyl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sbri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gydweithwyr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dysgwyr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3A4E795D" w14:textId="77777777" w:rsidR="00D26EF7" w:rsidRPr="00897CB1" w:rsidRDefault="00D26EF7" w:rsidP="00D26EF7">
            <w:pPr>
              <w:numPr>
                <w:ilvl w:val="0"/>
                <w:numId w:val="3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Gweitho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fel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rhan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dîm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bod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yn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gefnogol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gydweithwyr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6F92A9B7" w14:textId="77777777" w:rsidR="00D26EF7" w:rsidRPr="00897CB1" w:rsidRDefault="00D26EF7" w:rsidP="00D26EF7">
            <w:pPr>
              <w:numPr>
                <w:ilvl w:val="0"/>
                <w:numId w:val="3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Angerdd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gyflawni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ardderchowgrwydd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darparu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gwasanaethau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Ansawdd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o’r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radd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flaenaf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bob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adeg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6885D5E0" w14:textId="77777777" w:rsidR="00D26EF7" w:rsidRPr="00897CB1" w:rsidRDefault="00D26EF7" w:rsidP="00D26EF7">
            <w:pPr>
              <w:numPr>
                <w:ilvl w:val="0"/>
                <w:numId w:val="3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Adlewyrchu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eich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gwaith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chwilio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ffyrdd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gyflawni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gwelliant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parhaus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chi ac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i’ch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dysgwyr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716AF113" w14:textId="77777777" w:rsidR="00D26EF7" w:rsidRPr="00897CB1" w:rsidRDefault="00D26EF7" w:rsidP="00D26EF7">
            <w:pPr>
              <w:numPr>
                <w:ilvl w:val="0"/>
                <w:numId w:val="3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Cyfrannu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weithgareddau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allgyrsiol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2EAF6C06" w14:textId="77777777" w:rsidR="00D26EF7" w:rsidRPr="00897CB1" w:rsidRDefault="00D26EF7" w:rsidP="00D26EF7">
            <w:pPr>
              <w:numPr>
                <w:ilvl w:val="0"/>
                <w:numId w:val="3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Cynrychioli’r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Coleg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mewn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modd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proffesiynol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gweithredu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mewn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ffordd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barchus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bob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achlysur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1AD0016B" w14:textId="77777777" w:rsidR="00D26EF7" w:rsidRPr="00897CB1" w:rsidRDefault="00D26EF7" w:rsidP="00D26EF7">
            <w:pPr>
              <w:numPr>
                <w:ilvl w:val="0"/>
                <w:numId w:val="3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Ymagwedd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hyblyg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waith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38D3142D" w14:textId="77777777" w:rsidR="00D26EF7" w:rsidRPr="00897CB1" w:rsidRDefault="00D26EF7" w:rsidP="00D26E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Ymrwymiad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ansawdd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1434F00C" w14:textId="77777777" w:rsidR="00D26EF7" w:rsidRPr="00897CB1" w:rsidRDefault="00D26EF7" w:rsidP="00D26EF7">
            <w:pPr>
              <w:spacing w:after="0" w:line="240" w:lineRule="auto"/>
              <w:ind w:left="720"/>
              <w:contextualSpacing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46" w:type="dxa"/>
          </w:tcPr>
          <w:p w14:paraId="4DE9B5C1" w14:textId="77777777" w:rsidR="00D26EF7" w:rsidRPr="00897CB1" w:rsidRDefault="00D26EF7" w:rsidP="00D26EF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EE8C33" w14:textId="54BF5EE8" w:rsidR="00D26EF7" w:rsidRPr="00897CB1" w:rsidRDefault="00D26EF7" w:rsidP="00D26EF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6F854742" w14:textId="77777777" w:rsidR="00D26EF7" w:rsidRPr="00897CB1" w:rsidRDefault="00D26EF7" w:rsidP="00D26EF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70B9ACC" w14:textId="027B5F4C" w:rsidR="00D26EF7" w:rsidRPr="00897CB1" w:rsidRDefault="00D26EF7" w:rsidP="00D26EF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433E6CA2" w14:textId="71127A74" w:rsidR="00D26EF7" w:rsidRPr="00897CB1" w:rsidRDefault="00D26EF7" w:rsidP="00D26EF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4CDA6B9A" w14:textId="37D141AF" w:rsidR="00D26EF7" w:rsidRPr="00897CB1" w:rsidRDefault="00D26EF7" w:rsidP="00D26EF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725ECA3C" w14:textId="77777777" w:rsidR="00D26EF7" w:rsidRPr="00897CB1" w:rsidRDefault="00D26EF7" w:rsidP="00D26EF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9815117" w14:textId="15B15570" w:rsidR="00D26EF7" w:rsidRPr="00897CB1" w:rsidRDefault="00D26EF7" w:rsidP="00D26EF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3110AB69" w14:textId="77777777" w:rsidR="00D26EF7" w:rsidRPr="00897CB1" w:rsidRDefault="00D26EF7" w:rsidP="00D26EF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78C9CA1" w14:textId="387234C9" w:rsidR="00D26EF7" w:rsidRPr="00897CB1" w:rsidRDefault="00D26EF7" w:rsidP="00D26EF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1861C341" w14:textId="499FEA79" w:rsidR="00D26EF7" w:rsidRPr="00897CB1" w:rsidRDefault="00D26EF7" w:rsidP="00D26EF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798C4444" w14:textId="77777777" w:rsidR="00D26EF7" w:rsidRPr="00897CB1" w:rsidRDefault="00D26EF7" w:rsidP="00D26EF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523D2A0" w14:textId="018F5D57" w:rsidR="00D26EF7" w:rsidRPr="00897CB1" w:rsidRDefault="00D26EF7" w:rsidP="00D26EF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1A540996" w14:textId="77777777" w:rsidR="00D26EF7" w:rsidRPr="00897CB1" w:rsidRDefault="00D26EF7" w:rsidP="00D26EF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5008195" w14:textId="382F76A2" w:rsidR="00D26EF7" w:rsidRPr="00897CB1" w:rsidRDefault="00D26EF7" w:rsidP="00D26EF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1F77EC8D" w14:textId="29F3F2ED" w:rsidR="00D26EF7" w:rsidRPr="00897CB1" w:rsidRDefault="00D26EF7" w:rsidP="00D26EF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56BA9245" w14:textId="77777777" w:rsidR="00D26EF7" w:rsidRPr="00897CB1" w:rsidRDefault="00D26EF7" w:rsidP="00D26EF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E8A51FC" w14:textId="3E42BC36" w:rsidR="00D26EF7" w:rsidRPr="00897CB1" w:rsidRDefault="00D26EF7" w:rsidP="00D26EF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2B78001F" w14:textId="63251E82" w:rsidR="00D26EF7" w:rsidRPr="00897CB1" w:rsidRDefault="00D26EF7" w:rsidP="00D26EF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26EF7" w:rsidRPr="00897CB1" w14:paraId="34A626B0" w14:textId="77777777" w:rsidTr="001A0CF9">
        <w:trPr>
          <w:cantSplit/>
          <w:trHeight w:val="1755"/>
        </w:trPr>
        <w:tc>
          <w:tcPr>
            <w:tcW w:w="1701" w:type="dxa"/>
            <w:shd w:val="clear" w:color="auto" w:fill="362A81"/>
            <w:textDirection w:val="btLr"/>
          </w:tcPr>
          <w:p w14:paraId="4ABA9DE9" w14:textId="77777777" w:rsidR="00D26EF7" w:rsidRPr="00621CE7" w:rsidRDefault="00D26EF7" w:rsidP="00D26EF7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7448C1F1" w14:textId="77777777" w:rsidR="00D26EF7" w:rsidRPr="00621CE7" w:rsidRDefault="00D26EF7" w:rsidP="00D26EF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i/>
                <w:sz w:val="16"/>
                <w:szCs w:val="16"/>
              </w:rPr>
              <w:t>Gofynion</w:t>
            </w:r>
            <w:proofErr w:type="spellEnd"/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16"/>
                <w:szCs w:val="16"/>
              </w:rPr>
              <w:t>Arbennig</w:t>
            </w:r>
            <w:proofErr w:type="spellEnd"/>
            <w:r w:rsidRPr="00621CE7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  <w:p w14:paraId="522E8B36" w14:textId="77777777" w:rsidR="00D26EF7" w:rsidRPr="00897CB1" w:rsidRDefault="00D26EF7" w:rsidP="00D26EF7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6946" w:type="dxa"/>
          </w:tcPr>
          <w:p w14:paraId="5E50A6C0" w14:textId="4F55BFDB" w:rsidR="00D26EF7" w:rsidRPr="00897CB1" w:rsidRDefault="00D26EF7" w:rsidP="00D26EF7">
            <w:pPr>
              <w:numPr>
                <w:ilvl w:val="0"/>
                <w:numId w:val="4"/>
              </w:numPr>
              <w:spacing w:after="0"/>
              <w:rPr>
                <w:rFonts w:ascii="Verdana" w:hAnsi="Verdana"/>
                <w:sz w:val="18"/>
                <w:szCs w:val="18"/>
              </w:rPr>
            </w:pPr>
            <w:bookmarkStart w:id="1" w:name="OLE_LINK38"/>
            <w:proofErr w:type="spellStart"/>
            <w:r>
              <w:rPr>
                <w:rFonts w:ascii="Verdana" w:hAnsi="Verdana"/>
                <w:sz w:val="18"/>
                <w:szCs w:val="18"/>
              </w:rPr>
              <w:t>Teithio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 un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safle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Coleg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i’r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bookmarkEnd w:id="1"/>
            <w:proofErr w:type="spellStart"/>
            <w:r>
              <w:rPr>
                <w:rFonts w:ascii="Verdana" w:hAnsi="Verdana"/>
                <w:sz w:val="18"/>
                <w:szCs w:val="18"/>
              </w:rPr>
              <w:t>llall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571A0A10" w14:textId="77777777" w:rsidR="00D26EF7" w:rsidRPr="00897CB1" w:rsidRDefault="00D26EF7" w:rsidP="00D26EF7">
            <w:pPr>
              <w:spacing w:after="0"/>
              <w:ind w:left="360"/>
              <w:rPr>
                <w:rFonts w:ascii="Verdana" w:hAnsi="Verdana"/>
                <w:sz w:val="18"/>
                <w:szCs w:val="18"/>
              </w:rPr>
            </w:pPr>
          </w:p>
          <w:p w14:paraId="1D00DA63" w14:textId="77777777" w:rsidR="00D26EF7" w:rsidRPr="00897CB1" w:rsidRDefault="00D26EF7" w:rsidP="00D26EF7">
            <w:pPr>
              <w:spacing w:after="0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6" w:type="dxa"/>
          </w:tcPr>
          <w:p w14:paraId="44C6C1E2" w14:textId="0B1C8C1D" w:rsidR="00D26EF7" w:rsidRPr="00897CB1" w:rsidRDefault="00D26EF7" w:rsidP="00D26EF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Siarad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Cymraeg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dymunol</w:t>
            </w:r>
            <w:proofErr w:type="spellEnd"/>
            <w:r w:rsidRPr="00897CB1">
              <w:rPr>
                <w:rFonts w:ascii="Verdana" w:hAnsi="Verdana"/>
                <w:sz w:val="18"/>
                <w:szCs w:val="18"/>
              </w:rPr>
              <w:t>.</w:t>
            </w:r>
          </w:p>
          <w:p w14:paraId="1808E49A" w14:textId="77777777" w:rsidR="00D26EF7" w:rsidRPr="00897CB1" w:rsidRDefault="00D26EF7" w:rsidP="00D26EF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36B832" w14:textId="6208F8A6" w:rsidR="00D26EF7" w:rsidRPr="00897CB1" w:rsidRDefault="00D26EF7" w:rsidP="00D26EF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</w:p>
          <w:p w14:paraId="56451E3E" w14:textId="2BFDDDF9" w:rsidR="00D26EF7" w:rsidRPr="00897CB1" w:rsidRDefault="00D26EF7" w:rsidP="00D26EF7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</w:p>
        </w:tc>
      </w:tr>
    </w:tbl>
    <w:p w14:paraId="6526F292" w14:textId="77777777" w:rsidR="00897CB1" w:rsidRPr="00897CB1" w:rsidRDefault="00897CB1" w:rsidP="00897CB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234B391" w14:textId="5EBC0BBB" w:rsidR="00897CB1" w:rsidRPr="00897CB1" w:rsidRDefault="00D26EF7" w:rsidP="00897CB1">
      <w:pPr>
        <w:spacing w:after="0" w:line="240" w:lineRule="auto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FfG</w:t>
      </w:r>
      <w:proofErr w:type="spellEnd"/>
      <w:r w:rsidR="00897CB1" w:rsidRPr="00897CB1">
        <w:rPr>
          <w:rFonts w:ascii="Verdana" w:hAnsi="Verdana"/>
          <w:b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sz w:val="20"/>
          <w:szCs w:val="20"/>
        </w:rPr>
        <w:t>Ffurflen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Gais</w:t>
      </w:r>
      <w:proofErr w:type="spellEnd"/>
    </w:p>
    <w:p w14:paraId="5AD98410" w14:textId="45F82347" w:rsidR="00897CB1" w:rsidRPr="00897CB1" w:rsidRDefault="00D26EF7" w:rsidP="00897CB1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="00897CB1" w:rsidRPr="00897CB1">
        <w:rPr>
          <w:rFonts w:ascii="Verdana" w:hAnsi="Verdana"/>
          <w:b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sz w:val="20"/>
          <w:szCs w:val="20"/>
        </w:rPr>
        <w:t>Cyfweliad</w:t>
      </w:r>
      <w:proofErr w:type="spellEnd"/>
    </w:p>
    <w:p w14:paraId="65AC311A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19E4A3BD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736A55B6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51670EF8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79B610A3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58A94788" w14:textId="77777777" w:rsidR="00897CB1" w:rsidRDefault="00897CB1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712A123B" w14:textId="77777777" w:rsidR="009B093C" w:rsidRDefault="009B093C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760A5BDD" w14:textId="77777777" w:rsidR="009B093C" w:rsidRDefault="009B093C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06732600" w14:textId="77777777" w:rsidR="009B093C" w:rsidRDefault="009B093C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0A857318" w14:textId="77777777" w:rsidR="009B093C" w:rsidRDefault="009B093C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3C9D0FD3" w14:textId="77777777" w:rsidR="009B093C" w:rsidRDefault="009B093C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7074DCA7" w14:textId="77777777" w:rsidR="009B093C" w:rsidRDefault="009B093C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4E41EC0D" w14:textId="77777777" w:rsidR="009B093C" w:rsidRDefault="009B093C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52099274" w14:textId="77777777" w:rsidR="009B093C" w:rsidRDefault="009B093C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54443CEA" w14:textId="77777777" w:rsidR="009B093C" w:rsidRDefault="009B093C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58E1AF81" w14:textId="77777777" w:rsidR="009B093C" w:rsidRDefault="009B093C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6516C12D" w14:textId="77777777" w:rsidR="009B093C" w:rsidRDefault="009B093C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34FDC8F8" w14:textId="77777777" w:rsidR="009B093C" w:rsidRDefault="009B093C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0713A1F9" w14:textId="77777777" w:rsidR="009B093C" w:rsidRDefault="009B093C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173972B3" w14:textId="77777777" w:rsidR="009B093C" w:rsidRDefault="009B093C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11F1FB12" w14:textId="77777777" w:rsidR="009B093C" w:rsidRDefault="009B093C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0B39A44E" w14:textId="77777777" w:rsidR="009B093C" w:rsidRDefault="009B093C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3D60F1BE" w14:textId="77777777" w:rsidR="009B093C" w:rsidRDefault="009B093C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4B26E2B6" w14:textId="77777777" w:rsidR="009B093C" w:rsidRDefault="009B093C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2DD42E0B" w14:textId="77777777" w:rsidR="009B093C" w:rsidRDefault="009B093C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3FF7323D" w14:textId="77777777" w:rsidR="009B093C" w:rsidRDefault="009B093C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094F2AA0" w14:textId="77777777" w:rsidR="009B093C" w:rsidRDefault="009B093C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3D22F525" w14:textId="77777777" w:rsidR="009B093C" w:rsidRDefault="009B093C" w:rsidP="00417ADE">
      <w:pPr>
        <w:pStyle w:val="ColorfulList-Accent11"/>
        <w:spacing w:after="0" w:line="240" w:lineRule="auto"/>
        <w:ind w:left="0"/>
        <w:contextualSpacing w:val="0"/>
        <w:rPr>
          <w:rFonts w:ascii="Verdana" w:hAnsi="Verdana"/>
          <w:b/>
          <w:i/>
        </w:rPr>
      </w:pPr>
    </w:p>
    <w:p w14:paraId="01236F0D" w14:textId="77777777" w:rsidR="009B093C" w:rsidRPr="002B4B14" w:rsidRDefault="009B093C" w:rsidP="009B093C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  <w:r w:rsidRPr="002B4B14">
        <w:rPr>
          <w:b/>
          <w:sz w:val="24"/>
          <w:szCs w:val="24"/>
        </w:rPr>
        <w:t xml:space="preserve">DISGRIFYDD LEFEL IAITH GYMRAEG </w:t>
      </w:r>
    </w:p>
    <w:p w14:paraId="4767FAB2" w14:textId="77777777" w:rsidR="009B093C" w:rsidRPr="002B4B14" w:rsidRDefault="009B093C" w:rsidP="009B093C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2B4B14">
        <w:rPr>
          <w:b/>
          <w:i/>
          <w:sz w:val="24"/>
          <w:szCs w:val="24"/>
        </w:rPr>
        <w:t>WELSH LANGUAGE LEVEL DESCRIPTORS</w:t>
      </w:r>
    </w:p>
    <w:p w14:paraId="7B09689C" w14:textId="77777777" w:rsidR="009B093C" w:rsidRDefault="009B093C" w:rsidP="009B093C">
      <w:pPr>
        <w:pStyle w:val="ListParagraph"/>
        <w:spacing w:after="0" w:line="240" w:lineRule="auto"/>
        <w:contextualSpacing w:val="0"/>
        <w:rPr>
          <w:rFonts w:ascii="Verdana" w:hAnsi="Verdana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2409"/>
        <w:gridCol w:w="2268"/>
        <w:gridCol w:w="2127"/>
      </w:tblGrid>
      <w:tr w:rsidR="009B093C" w:rsidRPr="00291016" w14:paraId="2652D356" w14:textId="77777777" w:rsidTr="009654CB">
        <w:trPr>
          <w:cantSplit/>
          <w:trHeight w:val="98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2FF2E32" w14:textId="77777777" w:rsidR="009B093C" w:rsidRPr="00291016" w:rsidRDefault="009B093C" w:rsidP="009654CB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91016">
              <w:rPr>
                <w:b/>
                <w:sz w:val="24"/>
                <w:szCs w:val="24"/>
              </w:rPr>
              <w:t>Welsh Essential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029C0205" w14:textId="77777777" w:rsidR="009B093C" w:rsidRPr="00291016" w:rsidRDefault="009B093C" w:rsidP="009654C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91016">
              <w:rPr>
                <w:b/>
              </w:rPr>
              <w:t>LEVELS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0622BA" w14:textId="77777777" w:rsidR="009B093C" w:rsidRPr="00291016" w:rsidRDefault="009B093C" w:rsidP="009654CB">
            <w:pPr>
              <w:spacing w:after="0" w:line="240" w:lineRule="auto"/>
              <w:jc w:val="center"/>
              <w:rPr>
                <w:b/>
              </w:rPr>
            </w:pPr>
            <w:r w:rsidRPr="00291016">
              <w:rPr>
                <w:b/>
              </w:rPr>
              <w:t>Listening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6F1A28" w14:textId="77777777" w:rsidR="009B093C" w:rsidRPr="00291016" w:rsidRDefault="009B093C" w:rsidP="009654CB">
            <w:pPr>
              <w:spacing w:after="0" w:line="240" w:lineRule="auto"/>
              <w:jc w:val="center"/>
              <w:rPr>
                <w:b/>
              </w:rPr>
            </w:pPr>
            <w:r w:rsidRPr="00291016">
              <w:rPr>
                <w:b/>
              </w:rPr>
              <w:t>Speaking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4B402E" w14:textId="77777777" w:rsidR="009B093C" w:rsidRPr="00291016" w:rsidRDefault="009B093C" w:rsidP="009654CB">
            <w:pPr>
              <w:spacing w:after="0" w:line="240" w:lineRule="auto"/>
              <w:jc w:val="center"/>
              <w:rPr>
                <w:b/>
              </w:rPr>
            </w:pPr>
            <w:r w:rsidRPr="00291016">
              <w:rPr>
                <w:b/>
              </w:rPr>
              <w:t>Writing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2EA01C6" w14:textId="77777777" w:rsidR="009B093C" w:rsidRPr="00291016" w:rsidRDefault="009B093C" w:rsidP="009654CB">
            <w:pPr>
              <w:spacing w:after="0" w:line="240" w:lineRule="auto"/>
              <w:jc w:val="center"/>
              <w:rPr>
                <w:b/>
              </w:rPr>
            </w:pPr>
            <w:r w:rsidRPr="00291016">
              <w:rPr>
                <w:b/>
              </w:rPr>
              <w:t>Reading</w:t>
            </w:r>
          </w:p>
        </w:tc>
      </w:tr>
      <w:tr w:rsidR="009B093C" w:rsidRPr="00291016" w14:paraId="006102C0" w14:textId="77777777" w:rsidTr="009654CB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52824BE1" w14:textId="77777777" w:rsidR="009B093C" w:rsidRPr="00291016" w:rsidRDefault="009B093C" w:rsidP="009654CB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6BA5D512" w14:textId="77777777" w:rsidR="009B093C" w:rsidRPr="00291016" w:rsidRDefault="009B093C" w:rsidP="009654C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Level 4</w:t>
            </w:r>
          </w:p>
          <w:p w14:paraId="53EC07AD" w14:textId="77777777" w:rsidR="009B093C" w:rsidRPr="00291016" w:rsidRDefault="009B093C" w:rsidP="009654C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91016">
              <w:rPr>
                <w:b/>
              </w:rPr>
              <w:t>Proficient</w:t>
            </w:r>
          </w:p>
        </w:tc>
        <w:tc>
          <w:tcPr>
            <w:tcW w:w="2410" w:type="dxa"/>
            <w:shd w:val="clear" w:color="auto" w:fill="auto"/>
          </w:tcPr>
          <w:p w14:paraId="20EF66AB" w14:textId="77777777" w:rsidR="009B093C" w:rsidRPr="00291016" w:rsidRDefault="009B093C" w:rsidP="009654CB">
            <w:pPr>
              <w:spacing w:after="0" w:line="240" w:lineRule="auto"/>
            </w:pPr>
            <w:r w:rsidRPr="00291016">
              <w:t>Able to understand all conversations involving work</w:t>
            </w:r>
          </w:p>
        </w:tc>
        <w:tc>
          <w:tcPr>
            <w:tcW w:w="2409" w:type="dxa"/>
            <w:shd w:val="clear" w:color="auto" w:fill="auto"/>
          </w:tcPr>
          <w:p w14:paraId="1B427A67" w14:textId="77777777" w:rsidR="009B093C" w:rsidRPr="00291016" w:rsidRDefault="009B093C" w:rsidP="009654CB">
            <w:pPr>
              <w:spacing w:after="0" w:line="240" w:lineRule="auto"/>
            </w:pPr>
            <w:r w:rsidRPr="00291016">
              <w:t>Fluent – able to conduct a conversation and answer questions, for an extended period of time where necessary</w:t>
            </w:r>
          </w:p>
          <w:p w14:paraId="605E7172" w14:textId="77777777" w:rsidR="009B093C" w:rsidRPr="00291016" w:rsidRDefault="009B093C" w:rsidP="009654CB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22330CD0" w14:textId="77777777" w:rsidR="009B093C" w:rsidRPr="00291016" w:rsidRDefault="009B093C" w:rsidP="009654CB">
            <w:pPr>
              <w:spacing w:after="0" w:line="240" w:lineRule="auto"/>
            </w:pPr>
            <w:r w:rsidRPr="00291016">
              <w:t>Skilled – able to complete complex written work without the need for revision</w:t>
            </w:r>
          </w:p>
        </w:tc>
        <w:tc>
          <w:tcPr>
            <w:tcW w:w="2127" w:type="dxa"/>
            <w:shd w:val="clear" w:color="auto" w:fill="auto"/>
          </w:tcPr>
          <w:p w14:paraId="1B7F5EB5" w14:textId="77777777" w:rsidR="009B093C" w:rsidRPr="00291016" w:rsidRDefault="009B093C" w:rsidP="009654CB">
            <w:pPr>
              <w:spacing w:after="0" w:line="240" w:lineRule="auto"/>
            </w:pPr>
            <w:r w:rsidRPr="00291016">
              <w:t>Able to understand all material involving work</w:t>
            </w:r>
          </w:p>
        </w:tc>
      </w:tr>
      <w:tr w:rsidR="009B093C" w:rsidRPr="00291016" w14:paraId="39A51F30" w14:textId="77777777" w:rsidTr="009654CB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24B32DAF" w14:textId="77777777" w:rsidR="009B093C" w:rsidRPr="00291016" w:rsidRDefault="009B093C" w:rsidP="009654CB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08EC5351" w14:textId="77777777" w:rsidR="009B093C" w:rsidRPr="00291016" w:rsidRDefault="009B093C" w:rsidP="009654C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Level 3</w:t>
            </w:r>
          </w:p>
          <w:p w14:paraId="6D4509E3" w14:textId="77777777" w:rsidR="009B093C" w:rsidRPr="00291016" w:rsidRDefault="009B093C" w:rsidP="009654C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91016">
              <w:rPr>
                <w:b/>
              </w:rPr>
              <w:t>High</w:t>
            </w:r>
          </w:p>
        </w:tc>
        <w:tc>
          <w:tcPr>
            <w:tcW w:w="2410" w:type="dxa"/>
            <w:shd w:val="clear" w:color="auto" w:fill="auto"/>
          </w:tcPr>
          <w:p w14:paraId="0C9943E7" w14:textId="77777777" w:rsidR="009B093C" w:rsidRPr="00291016" w:rsidRDefault="009B093C" w:rsidP="009654CB">
            <w:pPr>
              <w:spacing w:after="0" w:line="240" w:lineRule="auto"/>
            </w:pPr>
            <w:r w:rsidRPr="00291016">
              <w:t>Able to follow the majority of conversations involving work including group discussions</w:t>
            </w:r>
          </w:p>
        </w:tc>
        <w:tc>
          <w:tcPr>
            <w:tcW w:w="2409" w:type="dxa"/>
            <w:shd w:val="clear" w:color="auto" w:fill="auto"/>
          </w:tcPr>
          <w:p w14:paraId="6ECEA0E6" w14:textId="77777777" w:rsidR="009B093C" w:rsidRPr="00291016" w:rsidRDefault="009B093C" w:rsidP="009654CB">
            <w:pPr>
              <w:spacing w:after="0" w:line="240" w:lineRule="auto"/>
            </w:pPr>
            <w:r w:rsidRPr="00291016">
              <w:t>Able to speak the language in the majority of situations using some English words</w:t>
            </w:r>
          </w:p>
        </w:tc>
        <w:tc>
          <w:tcPr>
            <w:tcW w:w="2268" w:type="dxa"/>
            <w:shd w:val="clear" w:color="auto" w:fill="auto"/>
          </w:tcPr>
          <w:p w14:paraId="07FF894D" w14:textId="77777777" w:rsidR="009B093C" w:rsidRPr="00291016" w:rsidRDefault="009B093C" w:rsidP="009654CB">
            <w:pPr>
              <w:spacing w:after="0" w:line="240" w:lineRule="auto"/>
            </w:pPr>
            <w:r w:rsidRPr="00291016">
              <w:t>Able to prepare the majority of written material related to the area, with some assistance in terms of revision</w:t>
            </w:r>
          </w:p>
          <w:p w14:paraId="7142F841" w14:textId="77777777" w:rsidR="009B093C" w:rsidRPr="00291016" w:rsidRDefault="009B093C" w:rsidP="009654CB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14:paraId="313AD90A" w14:textId="77777777" w:rsidR="009B093C" w:rsidRPr="00291016" w:rsidRDefault="009B093C" w:rsidP="009654CB">
            <w:pPr>
              <w:spacing w:after="0" w:line="240" w:lineRule="auto"/>
            </w:pPr>
            <w:r w:rsidRPr="00291016">
              <w:t>Able to read the majority of material in own area</w:t>
            </w:r>
          </w:p>
        </w:tc>
      </w:tr>
      <w:tr w:rsidR="009B093C" w:rsidRPr="00291016" w14:paraId="7E5B07ED" w14:textId="77777777" w:rsidTr="009654CB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0EAA4404" w14:textId="77777777" w:rsidR="009B093C" w:rsidRPr="00291016" w:rsidRDefault="009B093C" w:rsidP="009654CB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34FFFD2F" w14:textId="77777777" w:rsidR="009B093C" w:rsidRPr="00291016" w:rsidRDefault="009B093C" w:rsidP="009654C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Level 2</w:t>
            </w:r>
          </w:p>
          <w:p w14:paraId="5BA0C299" w14:textId="77777777" w:rsidR="009B093C" w:rsidRPr="00291016" w:rsidRDefault="009B093C" w:rsidP="009654C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91016">
              <w:rPr>
                <w:b/>
              </w:rPr>
              <w:t>Intermediate</w:t>
            </w:r>
          </w:p>
        </w:tc>
        <w:tc>
          <w:tcPr>
            <w:tcW w:w="2410" w:type="dxa"/>
            <w:shd w:val="clear" w:color="auto" w:fill="auto"/>
          </w:tcPr>
          <w:p w14:paraId="41564F35" w14:textId="77777777" w:rsidR="009B093C" w:rsidRPr="00291016" w:rsidRDefault="009B093C" w:rsidP="009654CB">
            <w:pPr>
              <w:spacing w:after="0" w:line="240" w:lineRule="auto"/>
            </w:pPr>
            <w:r w:rsidRPr="00291016">
              <w:t>Able to follow routine conversations involving work between fluent Welsh speakers</w:t>
            </w:r>
          </w:p>
          <w:p w14:paraId="2729861D" w14:textId="77777777" w:rsidR="009B093C" w:rsidRPr="00291016" w:rsidRDefault="009B093C" w:rsidP="009654CB">
            <w:pPr>
              <w:spacing w:after="0" w:line="240" w:lineRule="auto"/>
            </w:pPr>
          </w:p>
          <w:p w14:paraId="7F0AC28D" w14:textId="77777777" w:rsidR="009B093C" w:rsidRPr="00291016" w:rsidRDefault="009B093C" w:rsidP="009654CB">
            <w:pPr>
              <w:spacing w:after="0" w:line="240" w:lineRule="auto"/>
            </w:pPr>
          </w:p>
          <w:p w14:paraId="5AD68804" w14:textId="77777777" w:rsidR="009B093C" w:rsidRPr="00291016" w:rsidRDefault="009B093C" w:rsidP="009654CB">
            <w:pPr>
              <w:spacing w:after="0" w:line="240" w:lineRule="auto"/>
            </w:pPr>
          </w:p>
          <w:p w14:paraId="732CF7C3" w14:textId="77777777" w:rsidR="009B093C" w:rsidRPr="00291016" w:rsidRDefault="009B093C" w:rsidP="009654CB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1F29ECC7" w14:textId="77777777" w:rsidR="009B093C" w:rsidRPr="00291016" w:rsidRDefault="009B093C" w:rsidP="009654CB">
            <w:pPr>
              <w:spacing w:after="0" w:line="240" w:lineRule="auto"/>
            </w:pPr>
            <w:r w:rsidRPr="00291016">
              <w:t>Able to converse with someone else, with hesitancy, regarding routine work issues</w:t>
            </w:r>
          </w:p>
        </w:tc>
        <w:tc>
          <w:tcPr>
            <w:tcW w:w="2268" w:type="dxa"/>
            <w:shd w:val="clear" w:color="auto" w:fill="auto"/>
          </w:tcPr>
          <w:p w14:paraId="266D485D" w14:textId="77777777" w:rsidR="009B093C" w:rsidRPr="00291016" w:rsidRDefault="009B093C" w:rsidP="009654CB">
            <w:pPr>
              <w:spacing w:after="0" w:line="240" w:lineRule="auto"/>
            </w:pPr>
            <w:r w:rsidRPr="00291016">
              <w:t>Able to draft routine text, with editing assistance</w:t>
            </w:r>
          </w:p>
        </w:tc>
        <w:tc>
          <w:tcPr>
            <w:tcW w:w="2127" w:type="dxa"/>
            <w:shd w:val="clear" w:color="auto" w:fill="auto"/>
          </w:tcPr>
          <w:p w14:paraId="497DE8DB" w14:textId="77777777" w:rsidR="009B093C" w:rsidRPr="00291016" w:rsidRDefault="009B093C" w:rsidP="009654CB">
            <w:pPr>
              <w:spacing w:after="0" w:line="240" w:lineRule="auto"/>
            </w:pPr>
            <w:r w:rsidRPr="00291016">
              <w:t>Able to read routine material with a dictionary</w:t>
            </w:r>
          </w:p>
        </w:tc>
      </w:tr>
      <w:tr w:rsidR="009B093C" w:rsidRPr="00291016" w14:paraId="7290BD37" w14:textId="77777777" w:rsidTr="009654CB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054BFE4C" w14:textId="77777777" w:rsidR="009B093C" w:rsidRPr="00291016" w:rsidRDefault="009B093C" w:rsidP="009654CB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4F674C00" w14:textId="77777777" w:rsidR="009B093C" w:rsidRPr="00291016" w:rsidRDefault="009B093C" w:rsidP="009654C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Level 1</w:t>
            </w:r>
          </w:p>
          <w:p w14:paraId="48DB8426" w14:textId="77777777" w:rsidR="009B093C" w:rsidRPr="00291016" w:rsidRDefault="009B093C" w:rsidP="009654C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Foundation</w:t>
            </w:r>
          </w:p>
        </w:tc>
        <w:tc>
          <w:tcPr>
            <w:tcW w:w="2410" w:type="dxa"/>
            <w:shd w:val="clear" w:color="auto" w:fill="auto"/>
          </w:tcPr>
          <w:p w14:paraId="28699214" w14:textId="77777777" w:rsidR="009B093C" w:rsidRPr="00291016" w:rsidRDefault="009B093C" w:rsidP="009654CB">
            <w:pPr>
              <w:spacing w:after="0" w:line="240" w:lineRule="auto"/>
            </w:pPr>
            <w:r w:rsidRPr="00291016">
              <w:t>Able to understand a basic social conversation in Welsh</w:t>
            </w:r>
          </w:p>
          <w:p w14:paraId="7515CECC" w14:textId="77777777" w:rsidR="009B093C" w:rsidRPr="00291016" w:rsidRDefault="009B093C" w:rsidP="009654CB">
            <w:pPr>
              <w:spacing w:after="0" w:line="240" w:lineRule="auto"/>
            </w:pPr>
          </w:p>
          <w:p w14:paraId="60AB5787" w14:textId="77777777" w:rsidR="009B093C" w:rsidRPr="00291016" w:rsidRDefault="009B093C" w:rsidP="009654CB">
            <w:pPr>
              <w:spacing w:after="0" w:line="240" w:lineRule="auto"/>
            </w:pPr>
          </w:p>
          <w:p w14:paraId="2849B3C8" w14:textId="77777777" w:rsidR="009B093C" w:rsidRPr="00291016" w:rsidRDefault="009B093C" w:rsidP="009654CB">
            <w:pPr>
              <w:spacing w:after="0" w:line="240" w:lineRule="auto"/>
            </w:pPr>
          </w:p>
          <w:p w14:paraId="2E82BC0D" w14:textId="77777777" w:rsidR="009B093C" w:rsidRPr="00291016" w:rsidRDefault="009B093C" w:rsidP="009654CB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687501A2" w14:textId="77777777" w:rsidR="009B093C" w:rsidRPr="00291016" w:rsidRDefault="009B093C" w:rsidP="009654CB">
            <w:pPr>
              <w:spacing w:after="0" w:line="240" w:lineRule="auto"/>
            </w:pPr>
            <w:r w:rsidRPr="00291016">
              <w:t>Able to answer simple enquiries involving work</w:t>
            </w:r>
          </w:p>
        </w:tc>
        <w:tc>
          <w:tcPr>
            <w:tcW w:w="2268" w:type="dxa"/>
            <w:shd w:val="clear" w:color="auto" w:fill="auto"/>
          </w:tcPr>
          <w:p w14:paraId="6BCC858E" w14:textId="77777777" w:rsidR="009B093C" w:rsidRPr="00291016" w:rsidRDefault="009B093C" w:rsidP="009654CB">
            <w:pPr>
              <w:spacing w:after="0" w:line="240" w:lineRule="auto"/>
            </w:pPr>
            <w:r w:rsidRPr="00291016">
              <w:t>Able to answer simple correspondence with assistance</w:t>
            </w:r>
          </w:p>
        </w:tc>
        <w:tc>
          <w:tcPr>
            <w:tcW w:w="2127" w:type="dxa"/>
            <w:shd w:val="clear" w:color="auto" w:fill="auto"/>
          </w:tcPr>
          <w:p w14:paraId="202C9365" w14:textId="77777777" w:rsidR="009B093C" w:rsidRPr="00291016" w:rsidRDefault="009B093C" w:rsidP="009654CB">
            <w:pPr>
              <w:spacing w:after="0" w:line="240" w:lineRule="auto"/>
            </w:pPr>
            <w:r w:rsidRPr="00291016">
              <w:t>Able to read basic material involving work (slowly) and understand text that consist mainly of high frequency everyday work related language</w:t>
            </w:r>
          </w:p>
          <w:p w14:paraId="691F5870" w14:textId="77777777" w:rsidR="009B093C" w:rsidRPr="00291016" w:rsidRDefault="009B093C" w:rsidP="009654CB">
            <w:pPr>
              <w:spacing w:after="0" w:line="240" w:lineRule="auto"/>
            </w:pPr>
          </w:p>
        </w:tc>
      </w:tr>
      <w:tr w:rsidR="009B093C" w:rsidRPr="00291016" w14:paraId="69455F96" w14:textId="77777777" w:rsidTr="009654CB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5B7E2D7" w14:textId="77777777" w:rsidR="009B093C" w:rsidRPr="00291016" w:rsidRDefault="009B093C" w:rsidP="009654CB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91016">
              <w:rPr>
                <w:b/>
                <w:sz w:val="24"/>
                <w:szCs w:val="24"/>
              </w:rPr>
              <w:t>Welsh Desirable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6A860F52" w14:textId="77777777" w:rsidR="009B093C" w:rsidRPr="00291016" w:rsidRDefault="009B093C" w:rsidP="009654C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Entry</w:t>
            </w:r>
          </w:p>
        </w:tc>
        <w:tc>
          <w:tcPr>
            <w:tcW w:w="2410" w:type="dxa"/>
            <w:shd w:val="clear" w:color="auto" w:fill="auto"/>
          </w:tcPr>
          <w:p w14:paraId="3406A5FD" w14:textId="77777777" w:rsidR="009B093C" w:rsidRPr="00291016" w:rsidRDefault="009B093C" w:rsidP="009654CB">
            <w:pPr>
              <w:spacing w:after="0" w:line="240" w:lineRule="auto"/>
            </w:pPr>
            <w:r w:rsidRPr="00291016">
              <w:t xml:space="preserve">Able to understand basic enquiries in Welsh </w:t>
            </w:r>
            <w:r w:rsidRPr="00291016">
              <w:rPr>
                <w:rFonts w:cs="Calibri"/>
              </w:rPr>
              <w:t>(“</w:t>
            </w:r>
            <w:proofErr w:type="spellStart"/>
            <w:r w:rsidRPr="00291016">
              <w:rPr>
                <w:rFonts w:cs="Calibri"/>
              </w:rPr>
              <w:t>Ble</w:t>
            </w:r>
            <w:proofErr w:type="spellEnd"/>
            <w:r w:rsidRPr="00291016">
              <w:rPr>
                <w:rFonts w:cs="Calibri"/>
              </w:rPr>
              <w:t xml:space="preserve"> </w:t>
            </w:r>
            <w:proofErr w:type="spellStart"/>
            <w:r w:rsidRPr="00291016">
              <w:rPr>
                <w:rFonts w:cs="Calibri"/>
              </w:rPr>
              <w:t>mae</w:t>
            </w:r>
            <w:proofErr w:type="spellEnd"/>
            <w:r w:rsidRPr="00291016">
              <w:rPr>
                <w:rFonts w:cs="Calibri"/>
              </w:rPr>
              <w:t xml:space="preserve">…? Ga’ </w:t>
            </w:r>
            <w:proofErr w:type="spellStart"/>
            <w:r w:rsidRPr="00291016">
              <w:rPr>
                <w:rFonts w:cs="Calibri"/>
              </w:rPr>
              <w:t>i</w:t>
            </w:r>
            <w:proofErr w:type="spellEnd"/>
            <w:r w:rsidRPr="00291016">
              <w:rPr>
                <w:rFonts w:cs="Calibri"/>
              </w:rPr>
              <w:t xml:space="preserve"> </w:t>
            </w:r>
            <w:proofErr w:type="spellStart"/>
            <w:r w:rsidRPr="00291016">
              <w:rPr>
                <w:rFonts w:cs="Calibri"/>
              </w:rPr>
              <w:t>siarad</w:t>
            </w:r>
            <w:proofErr w:type="spellEnd"/>
            <w:r w:rsidRPr="00291016">
              <w:rPr>
                <w:rFonts w:cs="Calibri"/>
              </w:rPr>
              <w:t xml:space="preserve"> â…?”)</w:t>
            </w:r>
          </w:p>
        </w:tc>
        <w:tc>
          <w:tcPr>
            <w:tcW w:w="2409" w:type="dxa"/>
            <w:shd w:val="clear" w:color="auto" w:fill="auto"/>
          </w:tcPr>
          <w:p w14:paraId="7E1AB5A5" w14:textId="77777777" w:rsidR="009B093C" w:rsidRPr="00291016" w:rsidRDefault="009B093C" w:rsidP="009654CB">
            <w:pPr>
              <w:spacing w:after="0" w:line="240" w:lineRule="auto"/>
            </w:pPr>
            <w:r w:rsidRPr="00291016">
              <w:t>Able to conduct a general conversation (greetings, names, sayings, place names)</w:t>
            </w:r>
          </w:p>
          <w:p w14:paraId="61B779DE" w14:textId="77777777" w:rsidR="009B093C" w:rsidRPr="00291016" w:rsidRDefault="009B093C" w:rsidP="009654CB">
            <w:pPr>
              <w:spacing w:after="0" w:line="240" w:lineRule="auto"/>
            </w:pPr>
          </w:p>
          <w:p w14:paraId="56CB2E76" w14:textId="77777777" w:rsidR="009B093C" w:rsidRPr="00291016" w:rsidRDefault="009B093C" w:rsidP="009654CB">
            <w:pPr>
              <w:spacing w:after="0" w:line="240" w:lineRule="auto"/>
            </w:pPr>
          </w:p>
          <w:p w14:paraId="4BC24586" w14:textId="77777777" w:rsidR="009B093C" w:rsidRPr="00291016" w:rsidRDefault="009B093C" w:rsidP="009654CB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76F20BA7" w14:textId="77777777" w:rsidR="009B093C" w:rsidRPr="00291016" w:rsidRDefault="009B093C" w:rsidP="009654CB">
            <w:pPr>
              <w:spacing w:after="0" w:line="240" w:lineRule="auto"/>
            </w:pPr>
            <w:r w:rsidRPr="00291016">
              <w:t>Able to write basic messages (“</w:t>
            </w:r>
            <w:proofErr w:type="spellStart"/>
            <w:r w:rsidRPr="00291016">
              <w:t>Diolch</w:t>
            </w:r>
            <w:proofErr w:type="spellEnd"/>
            <w:r w:rsidRPr="00291016">
              <w:t xml:space="preserve"> am </w:t>
            </w:r>
            <w:proofErr w:type="spellStart"/>
            <w:r w:rsidRPr="00291016">
              <w:t>dy</w:t>
            </w:r>
            <w:proofErr w:type="spellEnd"/>
            <w:r w:rsidRPr="00291016">
              <w:t xml:space="preserve"> help.”)</w:t>
            </w:r>
          </w:p>
        </w:tc>
        <w:tc>
          <w:tcPr>
            <w:tcW w:w="2127" w:type="dxa"/>
            <w:shd w:val="clear" w:color="auto" w:fill="auto"/>
          </w:tcPr>
          <w:p w14:paraId="3EB60E0A" w14:textId="77777777" w:rsidR="009B093C" w:rsidRPr="00291016" w:rsidRDefault="009B093C" w:rsidP="009654CB">
            <w:pPr>
              <w:spacing w:after="0" w:line="240" w:lineRule="auto"/>
            </w:pPr>
            <w:r w:rsidRPr="00291016">
              <w:t>Able to understand and read very short, simple texts</w:t>
            </w:r>
          </w:p>
        </w:tc>
      </w:tr>
      <w:tr w:rsidR="009B093C" w:rsidRPr="00291016" w14:paraId="528FA3AD" w14:textId="77777777" w:rsidTr="009654CB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2570E20C" w14:textId="77777777" w:rsidR="009B093C" w:rsidRPr="00291016" w:rsidRDefault="009B093C" w:rsidP="009654C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769CB70E" w14:textId="77777777" w:rsidR="009B093C" w:rsidRPr="00291016" w:rsidRDefault="009B093C" w:rsidP="009654C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2410" w:type="dxa"/>
            <w:shd w:val="clear" w:color="auto" w:fill="auto"/>
          </w:tcPr>
          <w:p w14:paraId="752785F9" w14:textId="77777777" w:rsidR="009B093C" w:rsidRPr="00291016" w:rsidRDefault="009B093C" w:rsidP="009654CB">
            <w:pPr>
              <w:spacing w:after="0" w:line="240" w:lineRule="auto"/>
            </w:pPr>
            <w:r w:rsidRPr="00291016">
              <w:t>No Welsh language skills at all</w:t>
            </w:r>
          </w:p>
          <w:p w14:paraId="084BA542" w14:textId="77777777" w:rsidR="009B093C" w:rsidRPr="00291016" w:rsidRDefault="009B093C" w:rsidP="009654CB">
            <w:pPr>
              <w:spacing w:after="0" w:line="240" w:lineRule="auto"/>
            </w:pPr>
          </w:p>
          <w:p w14:paraId="590F9BEF" w14:textId="77777777" w:rsidR="009B093C" w:rsidRPr="00291016" w:rsidRDefault="009B093C" w:rsidP="009654CB">
            <w:pPr>
              <w:spacing w:after="0" w:line="240" w:lineRule="auto"/>
            </w:pPr>
          </w:p>
          <w:p w14:paraId="46DDFA30" w14:textId="77777777" w:rsidR="009B093C" w:rsidRPr="00291016" w:rsidRDefault="009B093C" w:rsidP="009654CB">
            <w:pPr>
              <w:spacing w:after="0" w:line="240" w:lineRule="auto"/>
            </w:pPr>
          </w:p>
          <w:p w14:paraId="4CD3DF86" w14:textId="77777777" w:rsidR="009B093C" w:rsidRPr="00291016" w:rsidRDefault="009B093C" w:rsidP="009654CB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7732FA95" w14:textId="77777777" w:rsidR="009B093C" w:rsidRPr="00291016" w:rsidRDefault="009B093C" w:rsidP="009654CB">
            <w:pPr>
              <w:spacing w:after="0" w:line="240" w:lineRule="auto"/>
            </w:pPr>
            <w:r w:rsidRPr="00291016">
              <w:t>No Welsh language skills at all</w:t>
            </w:r>
          </w:p>
        </w:tc>
        <w:tc>
          <w:tcPr>
            <w:tcW w:w="2268" w:type="dxa"/>
            <w:shd w:val="clear" w:color="auto" w:fill="auto"/>
          </w:tcPr>
          <w:p w14:paraId="79C41D56" w14:textId="77777777" w:rsidR="009B093C" w:rsidRPr="00291016" w:rsidRDefault="009B093C" w:rsidP="009654CB">
            <w:pPr>
              <w:spacing w:after="0" w:line="240" w:lineRule="auto"/>
            </w:pPr>
            <w:r w:rsidRPr="00291016">
              <w:t>No Welsh language skills at all</w:t>
            </w:r>
          </w:p>
        </w:tc>
        <w:tc>
          <w:tcPr>
            <w:tcW w:w="2127" w:type="dxa"/>
            <w:shd w:val="clear" w:color="auto" w:fill="auto"/>
          </w:tcPr>
          <w:p w14:paraId="73A66C24" w14:textId="77777777" w:rsidR="009B093C" w:rsidRPr="00291016" w:rsidRDefault="009B093C" w:rsidP="009654CB">
            <w:pPr>
              <w:spacing w:after="0" w:line="240" w:lineRule="auto"/>
            </w:pPr>
            <w:r w:rsidRPr="00291016">
              <w:t>No Welsh language skills at all</w:t>
            </w:r>
          </w:p>
        </w:tc>
      </w:tr>
    </w:tbl>
    <w:p w14:paraId="6B8714C3" w14:textId="77777777" w:rsidR="009B093C" w:rsidRDefault="009B093C" w:rsidP="009B093C">
      <w:pPr>
        <w:pStyle w:val="ListParagraph"/>
        <w:spacing w:after="0" w:line="240" w:lineRule="auto"/>
        <w:contextualSpacing w:val="0"/>
        <w:rPr>
          <w:rFonts w:ascii="Verdana" w:hAnsi="Verdana"/>
        </w:rPr>
      </w:pPr>
    </w:p>
    <w:p w14:paraId="383472C7" w14:textId="77777777" w:rsidR="009B093C" w:rsidRDefault="009B093C" w:rsidP="009B093C">
      <w:pPr>
        <w:pStyle w:val="ListParagraph"/>
        <w:spacing w:after="0" w:line="240" w:lineRule="auto"/>
        <w:contextualSpacing w:val="0"/>
        <w:rPr>
          <w:rFonts w:ascii="Verdana" w:hAnsi="Verdana"/>
        </w:rPr>
      </w:pPr>
    </w:p>
    <w:p w14:paraId="4F241289" w14:textId="77777777" w:rsidR="009B093C" w:rsidRDefault="009B093C" w:rsidP="009B093C">
      <w:pPr>
        <w:pStyle w:val="ListParagraph"/>
        <w:spacing w:after="0" w:line="240" w:lineRule="auto"/>
        <w:contextualSpacing w:val="0"/>
        <w:rPr>
          <w:rFonts w:ascii="Verdana" w:hAnsi="Verdana"/>
        </w:rPr>
      </w:pPr>
    </w:p>
    <w:p w14:paraId="35E7EE3B" w14:textId="77777777" w:rsidR="009B093C" w:rsidRDefault="009B093C" w:rsidP="009B093C">
      <w:pPr>
        <w:pStyle w:val="ListParagraph"/>
        <w:spacing w:after="0" w:line="240" w:lineRule="auto"/>
        <w:contextualSpacing w:val="0"/>
        <w:rPr>
          <w:rFonts w:ascii="Verdana" w:hAnsi="Verdana"/>
        </w:rPr>
      </w:pPr>
    </w:p>
    <w:p w14:paraId="1DAB2CD2" w14:textId="77777777" w:rsidR="009B093C" w:rsidRPr="002B4B14" w:rsidRDefault="009B093C" w:rsidP="009B093C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  <w:r w:rsidRPr="002B4B14">
        <w:rPr>
          <w:b/>
          <w:sz w:val="24"/>
          <w:szCs w:val="24"/>
        </w:rPr>
        <w:t xml:space="preserve">DISGRIFYDD LEFEL IAITH GYMRAEG </w:t>
      </w:r>
    </w:p>
    <w:p w14:paraId="4AE33088" w14:textId="77777777" w:rsidR="009B093C" w:rsidRPr="002B4B14" w:rsidRDefault="009B093C" w:rsidP="009B093C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2B4B14">
        <w:rPr>
          <w:b/>
          <w:i/>
          <w:sz w:val="24"/>
          <w:szCs w:val="24"/>
        </w:rPr>
        <w:t>WELSH LANGUAGE LEVEL DESCRIPTORS</w:t>
      </w:r>
    </w:p>
    <w:p w14:paraId="08C9ACBF" w14:textId="77777777" w:rsidR="009B093C" w:rsidRDefault="009B093C" w:rsidP="009B093C">
      <w:pPr>
        <w:pStyle w:val="ListParagraph"/>
        <w:spacing w:after="0" w:line="240" w:lineRule="auto"/>
        <w:contextualSpacing w:val="0"/>
        <w:rPr>
          <w:rFonts w:ascii="Verdana" w:hAnsi="Verdana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2409"/>
        <w:gridCol w:w="2268"/>
        <w:gridCol w:w="2127"/>
      </w:tblGrid>
      <w:tr w:rsidR="009B093C" w:rsidRPr="00291016" w14:paraId="505396ED" w14:textId="77777777" w:rsidTr="009654CB">
        <w:trPr>
          <w:cantSplit/>
          <w:trHeight w:val="98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BF4DEF9" w14:textId="77777777" w:rsidR="009B093C" w:rsidRPr="00291016" w:rsidRDefault="009B093C" w:rsidP="009654CB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1016">
              <w:rPr>
                <w:b/>
                <w:sz w:val="24"/>
                <w:szCs w:val="24"/>
              </w:rPr>
              <w:t>Cymraeg</w:t>
            </w:r>
            <w:proofErr w:type="spellEnd"/>
            <w:r w:rsidRPr="002910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1016">
              <w:rPr>
                <w:b/>
                <w:sz w:val="24"/>
                <w:szCs w:val="24"/>
              </w:rPr>
              <w:t>Hanfodol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14:paraId="3C1ACA27" w14:textId="77777777" w:rsidR="009B093C" w:rsidRPr="00291016" w:rsidRDefault="009B093C" w:rsidP="009654C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91016">
              <w:rPr>
                <w:b/>
              </w:rPr>
              <w:t>LEFEL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CA0FE2" w14:textId="77777777" w:rsidR="009B093C" w:rsidRPr="00291016" w:rsidRDefault="009B093C" w:rsidP="009654C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91016">
              <w:rPr>
                <w:b/>
              </w:rPr>
              <w:t>Gwrando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64D04982" w14:textId="77777777" w:rsidR="009B093C" w:rsidRPr="00291016" w:rsidRDefault="009B093C" w:rsidP="009654C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91016">
              <w:rPr>
                <w:b/>
              </w:rPr>
              <w:t>Siarad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5A0FC89" w14:textId="77777777" w:rsidR="009B093C" w:rsidRPr="00291016" w:rsidRDefault="009B093C" w:rsidP="009654C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91016">
              <w:rPr>
                <w:b/>
              </w:rPr>
              <w:t>Ysgrifennu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2C04D45C" w14:textId="77777777" w:rsidR="009B093C" w:rsidRPr="00291016" w:rsidRDefault="009B093C" w:rsidP="009654C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91016">
              <w:rPr>
                <w:b/>
              </w:rPr>
              <w:t>Darllen</w:t>
            </w:r>
            <w:proofErr w:type="spellEnd"/>
            <w:r w:rsidRPr="00291016">
              <w:rPr>
                <w:b/>
              </w:rPr>
              <w:t xml:space="preserve"> </w:t>
            </w:r>
          </w:p>
        </w:tc>
      </w:tr>
      <w:tr w:rsidR="009B093C" w:rsidRPr="00291016" w14:paraId="1CDF5FFE" w14:textId="77777777" w:rsidTr="009654CB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31D1E335" w14:textId="77777777" w:rsidR="009B093C" w:rsidRPr="00291016" w:rsidRDefault="009B093C" w:rsidP="009654CB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5C062B50" w14:textId="77777777" w:rsidR="009B093C" w:rsidRPr="00291016" w:rsidRDefault="009B093C" w:rsidP="009654C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Lefel</w:t>
            </w:r>
            <w:proofErr w:type="spellEnd"/>
            <w:r>
              <w:rPr>
                <w:b/>
              </w:rPr>
              <w:t xml:space="preserve"> 4</w:t>
            </w:r>
          </w:p>
          <w:p w14:paraId="73B88BB4" w14:textId="77777777" w:rsidR="009B093C" w:rsidRPr="00291016" w:rsidRDefault="009B093C" w:rsidP="009654C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291016">
              <w:rPr>
                <w:b/>
              </w:rPr>
              <w:t>Rhugl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9D46AF6" w14:textId="77777777" w:rsidR="009B093C" w:rsidRPr="00291016" w:rsidRDefault="009B093C" w:rsidP="009654CB">
            <w:pPr>
              <w:spacing w:after="0" w:line="240" w:lineRule="auto"/>
            </w:pPr>
            <w:proofErr w:type="spellStart"/>
            <w:r w:rsidRPr="00291016">
              <w:t>Gallu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deall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pob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sgwrs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yn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ymwneud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a’r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gwaith</w:t>
            </w:r>
            <w:proofErr w:type="spellEnd"/>
            <w:r w:rsidRPr="00291016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35180881" w14:textId="77777777" w:rsidR="009B093C" w:rsidRPr="00291016" w:rsidRDefault="009B093C" w:rsidP="009654CB">
            <w:pPr>
              <w:spacing w:after="0" w:line="240" w:lineRule="auto"/>
            </w:pPr>
            <w:proofErr w:type="spellStart"/>
            <w:r w:rsidRPr="00291016">
              <w:t>Rhugl</w:t>
            </w:r>
            <w:proofErr w:type="spellEnd"/>
            <w:r w:rsidRPr="00291016">
              <w:t xml:space="preserve"> – </w:t>
            </w:r>
            <w:proofErr w:type="spellStart"/>
            <w:r w:rsidRPr="00291016">
              <w:t>gallu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cynnal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sgwrs</w:t>
            </w:r>
            <w:proofErr w:type="spellEnd"/>
            <w:r w:rsidRPr="00291016">
              <w:t xml:space="preserve"> a </w:t>
            </w:r>
            <w:proofErr w:type="spellStart"/>
            <w:r w:rsidRPr="00291016">
              <w:t>gofyn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cwestiynau</w:t>
            </w:r>
            <w:proofErr w:type="spellEnd"/>
            <w:r w:rsidRPr="00291016">
              <w:t xml:space="preserve">, am </w:t>
            </w:r>
            <w:proofErr w:type="spellStart"/>
            <w:r w:rsidRPr="00291016">
              <w:t>gyfnod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estynedig</w:t>
            </w:r>
            <w:proofErr w:type="spellEnd"/>
            <w:r w:rsidRPr="00291016">
              <w:t xml:space="preserve"> pan </w:t>
            </w:r>
            <w:proofErr w:type="spellStart"/>
            <w:r w:rsidRPr="00291016">
              <w:t>fod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angen</w:t>
            </w:r>
            <w:proofErr w:type="spellEnd"/>
            <w:r w:rsidRPr="00291016">
              <w:t xml:space="preserve"> </w:t>
            </w:r>
          </w:p>
          <w:p w14:paraId="760B0BFC" w14:textId="77777777" w:rsidR="009B093C" w:rsidRPr="00291016" w:rsidRDefault="009B093C" w:rsidP="009654CB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20D7BB8F" w14:textId="77777777" w:rsidR="009B093C" w:rsidRPr="00291016" w:rsidRDefault="009B093C" w:rsidP="009654CB">
            <w:pPr>
              <w:spacing w:after="0" w:line="240" w:lineRule="auto"/>
            </w:pPr>
            <w:proofErr w:type="spellStart"/>
            <w:r w:rsidRPr="00291016">
              <w:t>Medrus</w:t>
            </w:r>
            <w:proofErr w:type="spellEnd"/>
            <w:r w:rsidRPr="00291016">
              <w:t xml:space="preserve"> – </w:t>
            </w:r>
            <w:proofErr w:type="spellStart"/>
            <w:r w:rsidRPr="00291016">
              <w:t>gallu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cwblhau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gwaith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ysgrifenedig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cymhleth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heb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angen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adolygu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0F431DEA" w14:textId="77777777" w:rsidR="009B093C" w:rsidRPr="00291016" w:rsidRDefault="009B093C" w:rsidP="009654CB">
            <w:pPr>
              <w:spacing w:after="0" w:line="240" w:lineRule="auto"/>
            </w:pPr>
            <w:proofErr w:type="spellStart"/>
            <w:r w:rsidRPr="00291016">
              <w:t>Gallu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deall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deunyddiau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yn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ymwneud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a’r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gwaith</w:t>
            </w:r>
            <w:proofErr w:type="spellEnd"/>
            <w:r w:rsidRPr="00291016">
              <w:t xml:space="preserve"> </w:t>
            </w:r>
          </w:p>
        </w:tc>
      </w:tr>
      <w:tr w:rsidR="009B093C" w:rsidRPr="00291016" w14:paraId="58C6829F" w14:textId="77777777" w:rsidTr="009654CB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40725FC7" w14:textId="77777777" w:rsidR="009B093C" w:rsidRPr="00291016" w:rsidRDefault="009B093C" w:rsidP="009654CB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7ED11A39" w14:textId="77777777" w:rsidR="009B093C" w:rsidRPr="00291016" w:rsidRDefault="009B093C" w:rsidP="009654C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Lefel</w:t>
            </w:r>
            <w:proofErr w:type="spellEnd"/>
            <w:r>
              <w:rPr>
                <w:b/>
              </w:rPr>
              <w:t xml:space="preserve"> 3</w:t>
            </w:r>
          </w:p>
          <w:p w14:paraId="36E8011B" w14:textId="77777777" w:rsidR="009B093C" w:rsidRPr="00291016" w:rsidRDefault="009B093C" w:rsidP="009654C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291016">
              <w:rPr>
                <w:b/>
              </w:rPr>
              <w:t>Uchel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7D7F4125" w14:textId="77777777" w:rsidR="009B093C" w:rsidRPr="00291016" w:rsidRDefault="009B093C" w:rsidP="009654CB">
            <w:pPr>
              <w:spacing w:after="0" w:line="240" w:lineRule="auto"/>
            </w:pPr>
            <w:proofErr w:type="spellStart"/>
            <w:r w:rsidRPr="00291016">
              <w:t>Gallu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dilyn</w:t>
            </w:r>
            <w:proofErr w:type="spellEnd"/>
            <w:r w:rsidRPr="00291016">
              <w:t xml:space="preserve"> y </w:t>
            </w:r>
            <w:proofErr w:type="spellStart"/>
            <w:r w:rsidRPr="00291016">
              <w:t>mwyafrif</w:t>
            </w:r>
            <w:proofErr w:type="spellEnd"/>
            <w:r w:rsidRPr="00291016">
              <w:t xml:space="preserve"> o </w:t>
            </w:r>
            <w:proofErr w:type="spellStart"/>
            <w:r w:rsidRPr="00291016">
              <w:t>sgyrsiau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yn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ymwneud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a’r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gwaith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yn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cynnwys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trafodaethau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grwp</w:t>
            </w:r>
            <w:proofErr w:type="spellEnd"/>
            <w:r w:rsidRPr="00291016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15F32E91" w14:textId="77777777" w:rsidR="009B093C" w:rsidRPr="00291016" w:rsidRDefault="009B093C" w:rsidP="009654CB">
            <w:pPr>
              <w:spacing w:after="0" w:line="240" w:lineRule="auto"/>
            </w:pPr>
            <w:proofErr w:type="spellStart"/>
            <w:r w:rsidRPr="00291016">
              <w:t>Gallu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siarad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yr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iaith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yn</w:t>
            </w:r>
            <w:proofErr w:type="spellEnd"/>
            <w:r w:rsidRPr="00291016">
              <w:t xml:space="preserve"> y </w:t>
            </w:r>
            <w:proofErr w:type="spellStart"/>
            <w:r w:rsidRPr="00291016">
              <w:t>mwyafrif</w:t>
            </w:r>
            <w:proofErr w:type="spellEnd"/>
            <w:r w:rsidRPr="00291016">
              <w:t xml:space="preserve"> o </w:t>
            </w:r>
            <w:proofErr w:type="spellStart"/>
            <w:r w:rsidRPr="00291016">
              <w:t>sefyllfaoedd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gan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ddefnyddio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rhai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geiriau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Saesneg</w:t>
            </w:r>
            <w:proofErr w:type="spellEnd"/>
            <w:r w:rsidRPr="00291016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2D4E298C" w14:textId="77777777" w:rsidR="009B093C" w:rsidRPr="00291016" w:rsidRDefault="009B093C" w:rsidP="009654CB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291016">
              <w:rPr>
                <w:rFonts w:cs="Calibri"/>
              </w:rPr>
              <w:t>Gallu</w:t>
            </w:r>
            <w:proofErr w:type="spellEnd"/>
            <w:r w:rsidRPr="00291016">
              <w:rPr>
                <w:rFonts w:cs="Calibri"/>
              </w:rPr>
              <w:t xml:space="preserve"> </w:t>
            </w:r>
            <w:proofErr w:type="spellStart"/>
            <w:r w:rsidRPr="00291016">
              <w:rPr>
                <w:rFonts w:cs="Calibri"/>
              </w:rPr>
              <w:t>paratoi'r</w:t>
            </w:r>
            <w:proofErr w:type="spellEnd"/>
            <w:r w:rsidRPr="00291016">
              <w:rPr>
                <w:rFonts w:cs="Calibri"/>
              </w:rPr>
              <w:t xml:space="preserve"> </w:t>
            </w:r>
            <w:proofErr w:type="spellStart"/>
            <w:r w:rsidRPr="00291016">
              <w:rPr>
                <w:rFonts w:cs="Calibri"/>
              </w:rPr>
              <w:t>mwyafrif</w:t>
            </w:r>
            <w:proofErr w:type="spellEnd"/>
            <w:r w:rsidRPr="00291016">
              <w:rPr>
                <w:rFonts w:cs="Calibri"/>
              </w:rPr>
              <w:t xml:space="preserve"> o </w:t>
            </w:r>
            <w:proofErr w:type="spellStart"/>
            <w:r w:rsidRPr="00291016">
              <w:rPr>
                <w:rFonts w:cs="Calibri"/>
              </w:rPr>
              <w:t>waith</w:t>
            </w:r>
            <w:proofErr w:type="spellEnd"/>
            <w:r w:rsidRPr="00291016">
              <w:rPr>
                <w:rFonts w:cs="Calibri"/>
              </w:rPr>
              <w:t xml:space="preserve"> </w:t>
            </w:r>
            <w:proofErr w:type="spellStart"/>
            <w:r w:rsidRPr="00291016">
              <w:rPr>
                <w:rFonts w:cs="Calibri"/>
              </w:rPr>
              <w:t>ysgrifenedig</w:t>
            </w:r>
            <w:proofErr w:type="spellEnd"/>
            <w:r w:rsidRPr="00291016">
              <w:rPr>
                <w:rFonts w:cs="Calibri"/>
              </w:rPr>
              <w:t xml:space="preserve"> </w:t>
            </w:r>
            <w:proofErr w:type="spellStart"/>
            <w:r w:rsidRPr="00291016">
              <w:rPr>
                <w:rFonts w:cs="Calibri"/>
              </w:rPr>
              <w:t>yn</w:t>
            </w:r>
            <w:proofErr w:type="spellEnd"/>
            <w:r w:rsidRPr="00291016">
              <w:rPr>
                <w:rFonts w:cs="Calibri"/>
              </w:rPr>
              <w:t xml:space="preserve"> </w:t>
            </w:r>
            <w:proofErr w:type="spellStart"/>
            <w:r w:rsidRPr="00291016">
              <w:rPr>
                <w:rFonts w:cs="Calibri"/>
              </w:rPr>
              <w:t>ymwneud</w:t>
            </w:r>
            <w:proofErr w:type="spellEnd"/>
            <w:r w:rsidRPr="00291016">
              <w:rPr>
                <w:rFonts w:cs="Calibri"/>
              </w:rPr>
              <w:t xml:space="preserve"> </w:t>
            </w:r>
            <w:proofErr w:type="spellStart"/>
            <w:r w:rsidRPr="00291016">
              <w:rPr>
                <w:rFonts w:cs="Calibri"/>
              </w:rPr>
              <w:t>a’r</w:t>
            </w:r>
            <w:proofErr w:type="spellEnd"/>
            <w:r w:rsidRPr="00291016">
              <w:rPr>
                <w:rFonts w:cs="Calibri"/>
              </w:rPr>
              <w:t xml:space="preserve"> </w:t>
            </w:r>
            <w:proofErr w:type="spellStart"/>
            <w:r w:rsidRPr="00291016">
              <w:rPr>
                <w:rFonts w:cs="Calibri"/>
              </w:rPr>
              <w:t>maes</w:t>
            </w:r>
            <w:proofErr w:type="spellEnd"/>
            <w:r w:rsidRPr="00291016">
              <w:rPr>
                <w:rFonts w:cs="Calibri"/>
              </w:rPr>
              <w:t xml:space="preserve">, </w:t>
            </w:r>
            <w:proofErr w:type="spellStart"/>
            <w:r w:rsidRPr="00291016">
              <w:rPr>
                <w:rFonts w:cs="Calibri"/>
              </w:rPr>
              <w:t>gyda</w:t>
            </w:r>
            <w:proofErr w:type="spellEnd"/>
            <w:r w:rsidRPr="00291016">
              <w:rPr>
                <w:rFonts w:cs="Calibri"/>
              </w:rPr>
              <w:t xml:space="preserve"> </w:t>
            </w:r>
            <w:proofErr w:type="spellStart"/>
            <w:r w:rsidRPr="00291016">
              <w:rPr>
                <w:rFonts w:cs="Calibri"/>
              </w:rPr>
              <w:t>pheth</w:t>
            </w:r>
            <w:proofErr w:type="spellEnd"/>
            <w:r w:rsidRPr="00291016">
              <w:rPr>
                <w:rFonts w:cs="Calibri"/>
              </w:rPr>
              <w:t xml:space="preserve"> </w:t>
            </w:r>
            <w:proofErr w:type="spellStart"/>
            <w:r w:rsidRPr="00291016">
              <w:rPr>
                <w:rFonts w:cs="Calibri"/>
              </w:rPr>
              <w:t>cymorth</w:t>
            </w:r>
            <w:proofErr w:type="spellEnd"/>
            <w:r w:rsidRPr="00291016">
              <w:rPr>
                <w:rFonts w:cs="Calibri"/>
              </w:rPr>
              <w:t xml:space="preserve"> o ran </w:t>
            </w:r>
            <w:proofErr w:type="spellStart"/>
            <w:r w:rsidRPr="00291016">
              <w:rPr>
                <w:rFonts w:cs="Calibri"/>
              </w:rPr>
              <w:t>adolygu</w:t>
            </w:r>
            <w:proofErr w:type="spellEnd"/>
            <w:r w:rsidRPr="00291016">
              <w:rPr>
                <w:rFonts w:cs="Calibri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2A9CB488" w14:textId="77777777" w:rsidR="009B093C" w:rsidRPr="00291016" w:rsidRDefault="009B093C" w:rsidP="009654CB">
            <w:pPr>
              <w:spacing w:after="0" w:line="240" w:lineRule="auto"/>
            </w:pPr>
            <w:proofErr w:type="spellStart"/>
            <w:r w:rsidRPr="00291016">
              <w:t>Gallu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darllen</w:t>
            </w:r>
            <w:proofErr w:type="spellEnd"/>
            <w:r w:rsidRPr="00291016">
              <w:t xml:space="preserve"> y </w:t>
            </w:r>
            <w:proofErr w:type="spellStart"/>
            <w:r w:rsidRPr="00291016">
              <w:t>mwyafrif</w:t>
            </w:r>
            <w:proofErr w:type="spellEnd"/>
            <w:r w:rsidRPr="00291016">
              <w:t xml:space="preserve"> o </w:t>
            </w:r>
            <w:proofErr w:type="spellStart"/>
            <w:r w:rsidRPr="00291016">
              <w:t>ddeunyddiau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yn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fy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maes</w:t>
            </w:r>
            <w:proofErr w:type="spellEnd"/>
            <w:r w:rsidRPr="00291016">
              <w:t xml:space="preserve"> </w:t>
            </w:r>
          </w:p>
        </w:tc>
      </w:tr>
      <w:tr w:rsidR="009B093C" w:rsidRPr="00291016" w14:paraId="4403FB2B" w14:textId="77777777" w:rsidTr="009654CB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528DF6F6" w14:textId="77777777" w:rsidR="009B093C" w:rsidRPr="00291016" w:rsidRDefault="009B093C" w:rsidP="009654CB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2B48161B" w14:textId="77777777" w:rsidR="009B093C" w:rsidRPr="00291016" w:rsidRDefault="009B093C" w:rsidP="009654C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Lefel</w:t>
            </w:r>
            <w:proofErr w:type="spellEnd"/>
            <w:r>
              <w:rPr>
                <w:b/>
              </w:rPr>
              <w:t xml:space="preserve"> 2</w:t>
            </w:r>
          </w:p>
          <w:p w14:paraId="0784E261" w14:textId="77777777" w:rsidR="009B093C" w:rsidRPr="00291016" w:rsidRDefault="009B093C" w:rsidP="009654C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291016">
              <w:rPr>
                <w:b/>
              </w:rPr>
              <w:t>Canolradd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FED4B2E" w14:textId="77777777" w:rsidR="009B093C" w:rsidRPr="00291016" w:rsidRDefault="009B093C" w:rsidP="009654CB">
            <w:pPr>
              <w:spacing w:after="0" w:line="240" w:lineRule="auto"/>
            </w:pPr>
            <w:proofErr w:type="spellStart"/>
            <w:r w:rsidRPr="00291016">
              <w:t>Gallu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dilyn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sgyrsiau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arferol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yn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ymwneud</w:t>
            </w:r>
            <w:proofErr w:type="spellEnd"/>
            <w:r w:rsidRPr="00291016">
              <w:t xml:space="preserve"> a </w:t>
            </w:r>
            <w:proofErr w:type="spellStart"/>
            <w:r w:rsidRPr="00291016">
              <w:t>gwaith</w:t>
            </w:r>
            <w:proofErr w:type="spellEnd"/>
            <w:r w:rsidRPr="00291016">
              <w:t xml:space="preserve">, </w:t>
            </w:r>
            <w:proofErr w:type="spellStart"/>
            <w:r w:rsidRPr="00291016">
              <w:t>rhwng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siaradwyr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Cymraeg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rhugl</w:t>
            </w:r>
            <w:proofErr w:type="spellEnd"/>
            <w:r w:rsidRPr="00291016">
              <w:t xml:space="preserve">  </w:t>
            </w:r>
          </w:p>
          <w:p w14:paraId="1D69D012" w14:textId="77777777" w:rsidR="009B093C" w:rsidRPr="00291016" w:rsidRDefault="009B093C" w:rsidP="009654CB">
            <w:pPr>
              <w:spacing w:after="0" w:line="240" w:lineRule="auto"/>
            </w:pPr>
          </w:p>
          <w:p w14:paraId="7F600A64" w14:textId="77777777" w:rsidR="009B093C" w:rsidRPr="00291016" w:rsidRDefault="009B093C" w:rsidP="009654CB">
            <w:pPr>
              <w:spacing w:after="0" w:line="240" w:lineRule="auto"/>
            </w:pPr>
          </w:p>
          <w:p w14:paraId="227BA5F3" w14:textId="77777777" w:rsidR="009B093C" w:rsidRPr="00291016" w:rsidRDefault="009B093C" w:rsidP="009654CB">
            <w:pPr>
              <w:spacing w:after="0" w:line="240" w:lineRule="auto"/>
            </w:pPr>
          </w:p>
          <w:p w14:paraId="7C9A2C6C" w14:textId="77777777" w:rsidR="009B093C" w:rsidRPr="00291016" w:rsidRDefault="009B093C" w:rsidP="009654CB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41A72093" w14:textId="77777777" w:rsidR="009B093C" w:rsidRPr="00291016" w:rsidRDefault="009B093C" w:rsidP="009654CB">
            <w:pPr>
              <w:spacing w:after="0" w:line="240" w:lineRule="auto"/>
            </w:pPr>
            <w:proofErr w:type="spellStart"/>
            <w:r w:rsidRPr="00291016">
              <w:rPr>
                <w:rFonts w:cs="Calibri"/>
              </w:rPr>
              <w:t>Gallu</w:t>
            </w:r>
            <w:proofErr w:type="spellEnd"/>
            <w:r w:rsidRPr="00291016">
              <w:rPr>
                <w:rFonts w:cs="Calibri"/>
              </w:rPr>
              <w:t xml:space="preserve"> </w:t>
            </w:r>
            <w:proofErr w:type="spellStart"/>
            <w:r w:rsidRPr="00291016">
              <w:rPr>
                <w:rFonts w:cs="Calibri"/>
              </w:rPr>
              <w:t>sgwrsio</w:t>
            </w:r>
            <w:proofErr w:type="spellEnd"/>
            <w:r w:rsidRPr="00291016">
              <w:rPr>
                <w:rFonts w:cs="Calibri"/>
              </w:rPr>
              <w:t xml:space="preserve"> </w:t>
            </w:r>
            <w:proofErr w:type="spellStart"/>
            <w:r w:rsidRPr="00291016">
              <w:rPr>
                <w:rFonts w:cs="Calibri"/>
              </w:rPr>
              <w:t>gyda</w:t>
            </w:r>
            <w:proofErr w:type="spellEnd"/>
            <w:r w:rsidRPr="00291016">
              <w:rPr>
                <w:rFonts w:cs="Calibri"/>
              </w:rPr>
              <w:t xml:space="preserve"> </w:t>
            </w:r>
            <w:proofErr w:type="spellStart"/>
            <w:r w:rsidRPr="00291016">
              <w:rPr>
                <w:rFonts w:cs="Calibri"/>
              </w:rPr>
              <w:t>rhywun</w:t>
            </w:r>
            <w:proofErr w:type="spellEnd"/>
            <w:r w:rsidRPr="00291016">
              <w:rPr>
                <w:rFonts w:cs="Calibri"/>
              </w:rPr>
              <w:t xml:space="preserve"> </w:t>
            </w:r>
            <w:proofErr w:type="spellStart"/>
            <w:r w:rsidRPr="00291016">
              <w:rPr>
                <w:rFonts w:cs="Calibri"/>
              </w:rPr>
              <w:t>arall</w:t>
            </w:r>
            <w:proofErr w:type="spellEnd"/>
            <w:r w:rsidRPr="00291016">
              <w:rPr>
                <w:rFonts w:cs="Calibri"/>
              </w:rPr>
              <w:t xml:space="preserve"> am </w:t>
            </w:r>
            <w:proofErr w:type="spellStart"/>
            <w:r w:rsidRPr="00291016">
              <w:rPr>
                <w:rFonts w:cs="Calibri"/>
              </w:rPr>
              <w:t>faterion</w:t>
            </w:r>
            <w:proofErr w:type="spellEnd"/>
            <w:r w:rsidRPr="00291016">
              <w:rPr>
                <w:rFonts w:cs="Calibri"/>
              </w:rPr>
              <w:t xml:space="preserve"> </w:t>
            </w:r>
            <w:proofErr w:type="spellStart"/>
            <w:r w:rsidRPr="00291016">
              <w:rPr>
                <w:rFonts w:cs="Calibri"/>
              </w:rPr>
              <w:t>gwaith</w:t>
            </w:r>
            <w:proofErr w:type="spellEnd"/>
            <w:r w:rsidRPr="00291016">
              <w:rPr>
                <w:rFonts w:cs="Calibri"/>
              </w:rPr>
              <w:t xml:space="preserve"> </w:t>
            </w:r>
            <w:proofErr w:type="spellStart"/>
            <w:r w:rsidRPr="00291016">
              <w:rPr>
                <w:rFonts w:cs="Calibri"/>
              </w:rPr>
              <w:t>arferol</w:t>
            </w:r>
            <w:proofErr w:type="spellEnd"/>
            <w:r w:rsidRPr="00291016">
              <w:rPr>
                <w:rFonts w:cs="Calibri"/>
              </w:rPr>
              <w:t xml:space="preserve">, </w:t>
            </w:r>
            <w:proofErr w:type="spellStart"/>
            <w:r w:rsidRPr="00291016">
              <w:rPr>
                <w:rFonts w:cs="Calibri"/>
              </w:rPr>
              <w:t>ond</w:t>
            </w:r>
            <w:proofErr w:type="spellEnd"/>
            <w:r w:rsidRPr="00291016">
              <w:rPr>
                <w:rFonts w:cs="Calibri"/>
              </w:rPr>
              <w:t xml:space="preserve"> </w:t>
            </w:r>
            <w:proofErr w:type="spellStart"/>
            <w:r w:rsidRPr="00291016">
              <w:rPr>
                <w:rFonts w:cs="Calibri"/>
              </w:rPr>
              <w:t>yn</w:t>
            </w:r>
            <w:proofErr w:type="spellEnd"/>
            <w:r w:rsidRPr="00291016">
              <w:rPr>
                <w:rFonts w:cs="Calibri"/>
              </w:rPr>
              <w:t xml:space="preserve"> </w:t>
            </w:r>
            <w:proofErr w:type="spellStart"/>
            <w:r w:rsidRPr="00291016">
              <w:rPr>
                <w:rFonts w:cs="Calibri"/>
              </w:rPr>
              <w:t>petruso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3996C43" w14:textId="77777777" w:rsidR="009B093C" w:rsidRPr="00291016" w:rsidRDefault="009B093C" w:rsidP="009654CB">
            <w:pPr>
              <w:spacing w:after="0" w:line="240" w:lineRule="auto"/>
            </w:pPr>
            <w:proofErr w:type="spellStart"/>
            <w:r w:rsidRPr="00291016">
              <w:t>Gallu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drafftio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testun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arferol</w:t>
            </w:r>
            <w:proofErr w:type="spellEnd"/>
            <w:r w:rsidRPr="00291016">
              <w:t xml:space="preserve">, </w:t>
            </w:r>
            <w:proofErr w:type="spellStart"/>
            <w:r w:rsidRPr="00291016">
              <w:t>gyda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chymorth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golygu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6FDB1D67" w14:textId="77777777" w:rsidR="009B093C" w:rsidRPr="00291016" w:rsidRDefault="009B093C" w:rsidP="009654CB">
            <w:pPr>
              <w:spacing w:after="0" w:line="240" w:lineRule="auto"/>
            </w:pPr>
            <w:proofErr w:type="spellStart"/>
            <w:r w:rsidRPr="00291016">
              <w:t>Gallu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darllen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deunyddiau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arferol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gyda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geiriadur</w:t>
            </w:r>
            <w:proofErr w:type="spellEnd"/>
            <w:r w:rsidRPr="00291016">
              <w:t xml:space="preserve"> </w:t>
            </w:r>
          </w:p>
        </w:tc>
      </w:tr>
      <w:tr w:rsidR="009B093C" w:rsidRPr="00291016" w14:paraId="1219201E" w14:textId="77777777" w:rsidTr="009654CB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67C7791C" w14:textId="77777777" w:rsidR="009B093C" w:rsidRPr="00291016" w:rsidRDefault="009B093C" w:rsidP="009654CB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6A7E14DD" w14:textId="77777777" w:rsidR="009B093C" w:rsidRPr="00291016" w:rsidRDefault="009B093C" w:rsidP="009654C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291016">
              <w:rPr>
                <w:b/>
              </w:rPr>
              <w:t>Lefel</w:t>
            </w:r>
            <w:proofErr w:type="spellEnd"/>
            <w:r w:rsidRPr="00291016">
              <w:rPr>
                <w:b/>
              </w:rPr>
              <w:t xml:space="preserve"> 1</w:t>
            </w:r>
          </w:p>
          <w:p w14:paraId="01F35F7F" w14:textId="77777777" w:rsidR="009B093C" w:rsidRPr="00291016" w:rsidRDefault="009B093C" w:rsidP="009654C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Sylfaen</w:t>
            </w:r>
          </w:p>
        </w:tc>
        <w:tc>
          <w:tcPr>
            <w:tcW w:w="2410" w:type="dxa"/>
            <w:shd w:val="clear" w:color="auto" w:fill="auto"/>
          </w:tcPr>
          <w:p w14:paraId="70A32C41" w14:textId="77777777" w:rsidR="009B093C" w:rsidRPr="00291016" w:rsidRDefault="009B093C" w:rsidP="009654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291016">
              <w:rPr>
                <w:rFonts w:cs="Calibri"/>
              </w:rPr>
              <w:t>Gallu</w:t>
            </w:r>
            <w:proofErr w:type="spellEnd"/>
            <w:r w:rsidRPr="00291016">
              <w:rPr>
                <w:rFonts w:cs="Calibri"/>
              </w:rPr>
              <w:t xml:space="preserve"> </w:t>
            </w:r>
            <w:proofErr w:type="spellStart"/>
            <w:r w:rsidRPr="00291016">
              <w:rPr>
                <w:rFonts w:cs="Calibri"/>
              </w:rPr>
              <w:t>deall</w:t>
            </w:r>
            <w:proofErr w:type="spellEnd"/>
            <w:r w:rsidRPr="00291016">
              <w:rPr>
                <w:rFonts w:cs="Calibri"/>
              </w:rPr>
              <w:t xml:space="preserve"> </w:t>
            </w:r>
            <w:proofErr w:type="spellStart"/>
            <w:r w:rsidRPr="00291016">
              <w:rPr>
                <w:rFonts w:cs="Calibri"/>
              </w:rPr>
              <w:t>sgwrs</w:t>
            </w:r>
            <w:proofErr w:type="spellEnd"/>
            <w:r w:rsidRPr="00291016">
              <w:rPr>
                <w:rFonts w:cs="Calibri"/>
              </w:rPr>
              <w:t xml:space="preserve"> </w:t>
            </w:r>
            <w:proofErr w:type="spellStart"/>
            <w:r w:rsidRPr="00291016">
              <w:rPr>
                <w:rFonts w:cs="Calibri"/>
              </w:rPr>
              <w:t>gymdeithasol</w:t>
            </w:r>
            <w:proofErr w:type="spellEnd"/>
            <w:r w:rsidRPr="00291016">
              <w:rPr>
                <w:rFonts w:cs="Calibri"/>
              </w:rPr>
              <w:t xml:space="preserve"> </w:t>
            </w:r>
            <w:proofErr w:type="spellStart"/>
            <w:r w:rsidRPr="00291016">
              <w:rPr>
                <w:rFonts w:cs="Calibri"/>
              </w:rPr>
              <w:t>sylfaenol</w:t>
            </w:r>
            <w:proofErr w:type="spellEnd"/>
            <w:r w:rsidRPr="00291016">
              <w:rPr>
                <w:rFonts w:cs="Calibri"/>
              </w:rPr>
              <w:t xml:space="preserve"> </w:t>
            </w:r>
            <w:proofErr w:type="spellStart"/>
            <w:r w:rsidRPr="00291016">
              <w:rPr>
                <w:rFonts w:cs="Calibri"/>
              </w:rPr>
              <w:t>yn</w:t>
            </w:r>
            <w:proofErr w:type="spellEnd"/>
            <w:r w:rsidRPr="00291016">
              <w:rPr>
                <w:rFonts w:cs="Calibri"/>
              </w:rPr>
              <w:t xml:space="preserve"> </w:t>
            </w:r>
            <w:proofErr w:type="spellStart"/>
            <w:r w:rsidRPr="00291016">
              <w:rPr>
                <w:rFonts w:cs="Calibri"/>
              </w:rPr>
              <w:t>Gymraeg</w:t>
            </w:r>
            <w:proofErr w:type="spellEnd"/>
            <w:r w:rsidRPr="00291016">
              <w:rPr>
                <w:rFonts w:cs="Calibri"/>
              </w:rPr>
              <w:t xml:space="preserve"> </w:t>
            </w:r>
          </w:p>
          <w:p w14:paraId="3EE59E65" w14:textId="77777777" w:rsidR="009B093C" w:rsidRPr="00291016" w:rsidRDefault="009B093C" w:rsidP="009654CB">
            <w:pPr>
              <w:spacing w:after="0" w:line="240" w:lineRule="auto"/>
            </w:pPr>
          </w:p>
          <w:p w14:paraId="09FA5EF0" w14:textId="77777777" w:rsidR="009B093C" w:rsidRPr="00291016" w:rsidRDefault="009B093C" w:rsidP="009654CB">
            <w:pPr>
              <w:spacing w:after="0" w:line="240" w:lineRule="auto"/>
            </w:pPr>
          </w:p>
          <w:p w14:paraId="6518D349" w14:textId="77777777" w:rsidR="009B093C" w:rsidRPr="00291016" w:rsidRDefault="009B093C" w:rsidP="009654CB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046E76E8" w14:textId="77777777" w:rsidR="009B093C" w:rsidRPr="00291016" w:rsidRDefault="009B093C" w:rsidP="009654CB">
            <w:pPr>
              <w:spacing w:after="0" w:line="240" w:lineRule="auto"/>
            </w:pPr>
            <w:proofErr w:type="spellStart"/>
            <w:r w:rsidRPr="00291016">
              <w:t>Gallu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ateb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cwestiynau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sylfaenol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yn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ymwneud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a’r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gwaith</w:t>
            </w:r>
            <w:proofErr w:type="spellEnd"/>
            <w:r w:rsidRPr="00291016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CD45E87" w14:textId="77777777" w:rsidR="009B093C" w:rsidRPr="00291016" w:rsidRDefault="009B093C" w:rsidP="009654CB">
            <w:pPr>
              <w:spacing w:after="0" w:line="240" w:lineRule="auto"/>
            </w:pPr>
            <w:proofErr w:type="spellStart"/>
            <w:r w:rsidRPr="00291016">
              <w:t>Gallu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ateb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gohebiaeth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gyda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chymorth</w:t>
            </w:r>
            <w:proofErr w:type="spellEnd"/>
            <w:r w:rsidRPr="00291016"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1A3B1605" w14:textId="77777777" w:rsidR="009B093C" w:rsidRPr="00291016" w:rsidRDefault="009B093C" w:rsidP="009654CB">
            <w:pPr>
              <w:spacing w:after="0" w:line="240" w:lineRule="auto"/>
            </w:pPr>
            <w:proofErr w:type="spellStart"/>
            <w:r w:rsidRPr="00291016">
              <w:t>Gallu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darllen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deunyddiau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syml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yn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ymwneud</w:t>
            </w:r>
            <w:proofErr w:type="spellEnd"/>
            <w:r w:rsidRPr="00291016">
              <w:t xml:space="preserve"> a </w:t>
            </w:r>
            <w:proofErr w:type="spellStart"/>
            <w:r w:rsidRPr="00291016">
              <w:t>gwaith</w:t>
            </w:r>
            <w:proofErr w:type="spellEnd"/>
            <w:r w:rsidRPr="00291016">
              <w:t xml:space="preserve"> (</w:t>
            </w:r>
            <w:proofErr w:type="spellStart"/>
            <w:r w:rsidRPr="00291016">
              <w:t>yn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araf</w:t>
            </w:r>
            <w:proofErr w:type="spellEnd"/>
            <w:r w:rsidRPr="00291016">
              <w:t xml:space="preserve">) a </w:t>
            </w:r>
            <w:proofErr w:type="spellStart"/>
            <w:r w:rsidRPr="00291016">
              <w:t>gallu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deall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testun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sy’n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cynnwys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iaith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gwaith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pob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dydd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yn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bennaf</w:t>
            </w:r>
            <w:proofErr w:type="spellEnd"/>
            <w:r w:rsidRPr="00291016">
              <w:t xml:space="preserve"> </w:t>
            </w:r>
          </w:p>
          <w:p w14:paraId="67C88166" w14:textId="77777777" w:rsidR="009B093C" w:rsidRPr="00291016" w:rsidRDefault="009B093C" w:rsidP="009654CB">
            <w:pPr>
              <w:spacing w:after="0" w:line="240" w:lineRule="auto"/>
            </w:pPr>
          </w:p>
        </w:tc>
      </w:tr>
      <w:tr w:rsidR="009B093C" w:rsidRPr="00291016" w14:paraId="7F1173A8" w14:textId="77777777" w:rsidTr="009654CB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8F1CE40" w14:textId="77777777" w:rsidR="009B093C" w:rsidRPr="00291016" w:rsidRDefault="009B093C" w:rsidP="009654CB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1016">
              <w:rPr>
                <w:b/>
                <w:sz w:val="24"/>
                <w:szCs w:val="24"/>
              </w:rPr>
              <w:t>Cymraeg</w:t>
            </w:r>
            <w:proofErr w:type="spellEnd"/>
            <w:r w:rsidRPr="002910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1016">
              <w:rPr>
                <w:b/>
                <w:sz w:val="24"/>
                <w:szCs w:val="24"/>
              </w:rPr>
              <w:t>Dymunol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14:paraId="1F8265A9" w14:textId="77777777" w:rsidR="009B093C" w:rsidRPr="00291016" w:rsidRDefault="009B093C" w:rsidP="009654C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Mynediad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882DA43" w14:textId="77777777" w:rsidR="009B093C" w:rsidRPr="00291016" w:rsidRDefault="009B093C" w:rsidP="009654CB">
            <w:pPr>
              <w:spacing w:after="0" w:line="240" w:lineRule="auto"/>
            </w:pPr>
            <w:proofErr w:type="spellStart"/>
            <w:r w:rsidRPr="00291016">
              <w:rPr>
                <w:rFonts w:cs="Calibri"/>
              </w:rPr>
              <w:t>Gallu</w:t>
            </w:r>
            <w:proofErr w:type="spellEnd"/>
            <w:r w:rsidRPr="00291016">
              <w:rPr>
                <w:rFonts w:cs="Calibri"/>
              </w:rPr>
              <w:t xml:space="preserve"> </w:t>
            </w:r>
            <w:proofErr w:type="spellStart"/>
            <w:r w:rsidRPr="00291016">
              <w:rPr>
                <w:rFonts w:cs="Calibri"/>
              </w:rPr>
              <w:t>deall</w:t>
            </w:r>
            <w:proofErr w:type="spellEnd"/>
            <w:r w:rsidRPr="00291016">
              <w:rPr>
                <w:rFonts w:cs="Calibri"/>
              </w:rPr>
              <w:t xml:space="preserve"> </w:t>
            </w:r>
            <w:proofErr w:type="spellStart"/>
            <w:r w:rsidRPr="00291016">
              <w:rPr>
                <w:rFonts w:cs="Calibri"/>
              </w:rPr>
              <w:t>ymholiadau</w:t>
            </w:r>
            <w:proofErr w:type="spellEnd"/>
            <w:r w:rsidRPr="00291016">
              <w:rPr>
                <w:rFonts w:cs="Calibri"/>
              </w:rPr>
              <w:t xml:space="preserve"> </w:t>
            </w:r>
            <w:proofErr w:type="spellStart"/>
            <w:r w:rsidRPr="00291016">
              <w:rPr>
                <w:rFonts w:cs="Calibri"/>
              </w:rPr>
              <w:t>sylfaenol</w:t>
            </w:r>
            <w:proofErr w:type="spellEnd"/>
            <w:r w:rsidRPr="00291016">
              <w:rPr>
                <w:rFonts w:cs="Calibri"/>
              </w:rPr>
              <w:t xml:space="preserve"> </w:t>
            </w:r>
            <w:proofErr w:type="spellStart"/>
            <w:r w:rsidRPr="00291016">
              <w:rPr>
                <w:rFonts w:cs="Calibri"/>
              </w:rPr>
              <w:t>yn</w:t>
            </w:r>
            <w:proofErr w:type="spellEnd"/>
            <w:r w:rsidRPr="00291016">
              <w:rPr>
                <w:rFonts w:cs="Calibri"/>
              </w:rPr>
              <w:t xml:space="preserve"> </w:t>
            </w:r>
            <w:proofErr w:type="spellStart"/>
            <w:r w:rsidRPr="00291016">
              <w:rPr>
                <w:rFonts w:cs="Calibri"/>
              </w:rPr>
              <w:t>Gymraeg</w:t>
            </w:r>
            <w:proofErr w:type="spellEnd"/>
            <w:r w:rsidRPr="00291016">
              <w:rPr>
                <w:rFonts w:cs="Calibri"/>
              </w:rPr>
              <w:t xml:space="preserve"> (“</w:t>
            </w:r>
            <w:proofErr w:type="spellStart"/>
            <w:r w:rsidRPr="00291016">
              <w:rPr>
                <w:rFonts w:cs="Calibri"/>
              </w:rPr>
              <w:t>Ble</w:t>
            </w:r>
            <w:proofErr w:type="spellEnd"/>
            <w:r w:rsidRPr="00291016">
              <w:rPr>
                <w:rFonts w:cs="Calibri"/>
              </w:rPr>
              <w:t xml:space="preserve"> </w:t>
            </w:r>
            <w:proofErr w:type="spellStart"/>
            <w:r w:rsidRPr="00291016">
              <w:rPr>
                <w:rFonts w:cs="Calibri"/>
              </w:rPr>
              <w:t>mae</w:t>
            </w:r>
            <w:proofErr w:type="spellEnd"/>
            <w:r w:rsidRPr="00291016">
              <w:rPr>
                <w:rFonts w:cs="Calibri"/>
              </w:rPr>
              <w:t xml:space="preserve">…? Ga’ </w:t>
            </w:r>
            <w:proofErr w:type="spellStart"/>
            <w:r w:rsidRPr="00291016">
              <w:rPr>
                <w:rFonts w:cs="Calibri"/>
              </w:rPr>
              <w:t>i</w:t>
            </w:r>
            <w:proofErr w:type="spellEnd"/>
            <w:r w:rsidRPr="00291016">
              <w:rPr>
                <w:rFonts w:cs="Calibri"/>
              </w:rPr>
              <w:t xml:space="preserve"> </w:t>
            </w:r>
            <w:proofErr w:type="spellStart"/>
            <w:r w:rsidRPr="00291016">
              <w:rPr>
                <w:rFonts w:cs="Calibri"/>
              </w:rPr>
              <w:t>siarad</w:t>
            </w:r>
            <w:proofErr w:type="spellEnd"/>
            <w:r w:rsidRPr="00291016">
              <w:rPr>
                <w:rFonts w:cs="Calibri"/>
              </w:rPr>
              <w:t xml:space="preserve"> â…?”)</w:t>
            </w:r>
          </w:p>
        </w:tc>
        <w:tc>
          <w:tcPr>
            <w:tcW w:w="2409" w:type="dxa"/>
            <w:shd w:val="clear" w:color="auto" w:fill="auto"/>
          </w:tcPr>
          <w:p w14:paraId="7EFC1C52" w14:textId="77777777" w:rsidR="009B093C" w:rsidRPr="00291016" w:rsidRDefault="009B093C" w:rsidP="009654CB">
            <w:pPr>
              <w:spacing w:after="0" w:line="240" w:lineRule="auto"/>
            </w:pPr>
            <w:proofErr w:type="spellStart"/>
            <w:r w:rsidRPr="00291016">
              <w:t>Gallu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cynnal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sgwrs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gyffredinol</w:t>
            </w:r>
            <w:proofErr w:type="spellEnd"/>
            <w:r w:rsidRPr="00291016">
              <w:t xml:space="preserve"> (</w:t>
            </w:r>
            <w:proofErr w:type="spellStart"/>
            <w:r w:rsidRPr="00291016">
              <w:t>cyfarchion</w:t>
            </w:r>
            <w:proofErr w:type="spellEnd"/>
            <w:r w:rsidRPr="00291016">
              <w:t xml:space="preserve">, </w:t>
            </w:r>
            <w:proofErr w:type="spellStart"/>
            <w:r w:rsidRPr="00291016">
              <w:t>enwau</w:t>
            </w:r>
            <w:proofErr w:type="spellEnd"/>
            <w:r w:rsidRPr="00291016">
              <w:t xml:space="preserve">, </w:t>
            </w:r>
            <w:proofErr w:type="spellStart"/>
            <w:r w:rsidRPr="00291016">
              <w:t>dywediadau</w:t>
            </w:r>
            <w:proofErr w:type="spellEnd"/>
            <w:r w:rsidRPr="00291016">
              <w:t xml:space="preserve">, </w:t>
            </w:r>
            <w:proofErr w:type="spellStart"/>
            <w:r w:rsidRPr="00291016">
              <w:t>enwau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llefydd</w:t>
            </w:r>
            <w:proofErr w:type="spellEnd"/>
            <w:r w:rsidRPr="00291016">
              <w:t xml:space="preserve">) </w:t>
            </w:r>
          </w:p>
          <w:p w14:paraId="28D769C8" w14:textId="77777777" w:rsidR="009B093C" w:rsidRPr="00291016" w:rsidRDefault="009B093C" w:rsidP="009654CB">
            <w:pPr>
              <w:spacing w:after="0" w:line="240" w:lineRule="auto"/>
            </w:pPr>
          </w:p>
          <w:p w14:paraId="6B01D806" w14:textId="77777777" w:rsidR="009B093C" w:rsidRPr="00291016" w:rsidRDefault="009B093C" w:rsidP="009654CB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40C94B20" w14:textId="77777777" w:rsidR="009B093C" w:rsidRPr="00291016" w:rsidRDefault="009B093C" w:rsidP="009654CB">
            <w:pPr>
              <w:spacing w:after="0" w:line="240" w:lineRule="auto"/>
            </w:pPr>
            <w:proofErr w:type="spellStart"/>
            <w:r w:rsidRPr="00291016">
              <w:t>Gallu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ysgriffennu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negeseuon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sylfaenol</w:t>
            </w:r>
            <w:proofErr w:type="spellEnd"/>
            <w:r w:rsidRPr="00291016">
              <w:t xml:space="preserve"> (“</w:t>
            </w:r>
            <w:proofErr w:type="spellStart"/>
            <w:r w:rsidRPr="00291016">
              <w:t>Diolch</w:t>
            </w:r>
            <w:proofErr w:type="spellEnd"/>
            <w:r w:rsidRPr="00291016">
              <w:t xml:space="preserve"> am </w:t>
            </w:r>
            <w:proofErr w:type="spellStart"/>
            <w:r w:rsidRPr="00291016">
              <w:t>dy</w:t>
            </w:r>
            <w:proofErr w:type="spellEnd"/>
            <w:r w:rsidRPr="00291016">
              <w:t xml:space="preserve"> help.”)</w:t>
            </w:r>
          </w:p>
        </w:tc>
        <w:tc>
          <w:tcPr>
            <w:tcW w:w="2127" w:type="dxa"/>
            <w:shd w:val="clear" w:color="auto" w:fill="auto"/>
          </w:tcPr>
          <w:p w14:paraId="0553E8AA" w14:textId="77777777" w:rsidR="009B093C" w:rsidRPr="00291016" w:rsidRDefault="009B093C" w:rsidP="009654CB">
            <w:pPr>
              <w:spacing w:after="0" w:line="240" w:lineRule="auto"/>
            </w:pPr>
            <w:proofErr w:type="spellStart"/>
            <w:r w:rsidRPr="00291016">
              <w:t>Gallu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deall</w:t>
            </w:r>
            <w:proofErr w:type="spellEnd"/>
            <w:r w:rsidRPr="00291016">
              <w:t xml:space="preserve"> a </w:t>
            </w:r>
            <w:proofErr w:type="spellStart"/>
            <w:r w:rsidRPr="00291016">
              <w:t>darllen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testunau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byr</w:t>
            </w:r>
            <w:proofErr w:type="spellEnd"/>
            <w:r w:rsidRPr="00291016">
              <w:t xml:space="preserve">, </w:t>
            </w:r>
            <w:proofErr w:type="spellStart"/>
            <w:r w:rsidRPr="00291016">
              <w:t>syml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iawn</w:t>
            </w:r>
            <w:proofErr w:type="spellEnd"/>
            <w:r w:rsidRPr="00291016">
              <w:t xml:space="preserve"> </w:t>
            </w:r>
          </w:p>
        </w:tc>
      </w:tr>
      <w:tr w:rsidR="009B093C" w:rsidRPr="00291016" w14:paraId="66AA7026" w14:textId="77777777" w:rsidTr="009654CB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5B8EF32F" w14:textId="77777777" w:rsidR="009B093C" w:rsidRPr="00291016" w:rsidRDefault="009B093C" w:rsidP="009654C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1614355B" w14:textId="77777777" w:rsidR="009B093C" w:rsidRPr="00291016" w:rsidRDefault="009B093C" w:rsidP="009654C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Dim</w:t>
            </w:r>
          </w:p>
        </w:tc>
        <w:tc>
          <w:tcPr>
            <w:tcW w:w="2410" w:type="dxa"/>
            <w:shd w:val="clear" w:color="auto" w:fill="auto"/>
          </w:tcPr>
          <w:p w14:paraId="204FB163" w14:textId="77777777" w:rsidR="009B093C" w:rsidRPr="00291016" w:rsidRDefault="009B093C" w:rsidP="009654CB">
            <w:pPr>
              <w:spacing w:after="0" w:line="240" w:lineRule="auto"/>
            </w:pPr>
            <w:r w:rsidRPr="00291016">
              <w:t xml:space="preserve">Dim </w:t>
            </w:r>
            <w:proofErr w:type="spellStart"/>
            <w:r w:rsidRPr="00291016">
              <w:t>sgiliau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Cymraeg</w:t>
            </w:r>
            <w:proofErr w:type="spellEnd"/>
            <w:r w:rsidRPr="00291016">
              <w:t xml:space="preserve"> o </w:t>
            </w:r>
            <w:proofErr w:type="spellStart"/>
            <w:r w:rsidRPr="00291016">
              <w:t>gwbl</w:t>
            </w:r>
            <w:proofErr w:type="spellEnd"/>
            <w:r w:rsidRPr="00291016">
              <w:t xml:space="preserve"> </w:t>
            </w:r>
          </w:p>
          <w:p w14:paraId="2C54E7D3" w14:textId="77777777" w:rsidR="009B093C" w:rsidRPr="00291016" w:rsidRDefault="009B093C" w:rsidP="009654CB">
            <w:pPr>
              <w:spacing w:after="0" w:line="240" w:lineRule="auto"/>
            </w:pPr>
          </w:p>
          <w:p w14:paraId="504E60B8" w14:textId="77777777" w:rsidR="009B093C" w:rsidRPr="00291016" w:rsidRDefault="009B093C" w:rsidP="009654CB">
            <w:pPr>
              <w:spacing w:after="0" w:line="240" w:lineRule="auto"/>
            </w:pPr>
          </w:p>
          <w:p w14:paraId="69E14F3A" w14:textId="77777777" w:rsidR="009B093C" w:rsidRPr="00291016" w:rsidRDefault="009B093C" w:rsidP="009654CB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03A962DA" w14:textId="77777777" w:rsidR="009B093C" w:rsidRPr="00291016" w:rsidRDefault="009B093C" w:rsidP="009654CB">
            <w:pPr>
              <w:spacing w:after="0" w:line="240" w:lineRule="auto"/>
            </w:pPr>
            <w:r w:rsidRPr="00291016">
              <w:t xml:space="preserve">Dim </w:t>
            </w:r>
            <w:proofErr w:type="spellStart"/>
            <w:r w:rsidRPr="00291016">
              <w:t>sgiliau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Cymraeg</w:t>
            </w:r>
            <w:proofErr w:type="spellEnd"/>
            <w:r w:rsidRPr="00291016">
              <w:t xml:space="preserve"> o </w:t>
            </w:r>
            <w:proofErr w:type="spellStart"/>
            <w:r w:rsidRPr="00291016">
              <w:t>gwbl</w:t>
            </w:r>
            <w:proofErr w:type="spellEnd"/>
            <w:r w:rsidRPr="00291016">
              <w:t xml:space="preserve"> </w:t>
            </w:r>
          </w:p>
          <w:p w14:paraId="14420590" w14:textId="77777777" w:rsidR="009B093C" w:rsidRPr="00291016" w:rsidRDefault="009B093C" w:rsidP="009654CB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43DC19EA" w14:textId="77777777" w:rsidR="009B093C" w:rsidRPr="00291016" w:rsidRDefault="009B093C" w:rsidP="009654CB">
            <w:pPr>
              <w:spacing w:after="0" w:line="240" w:lineRule="auto"/>
            </w:pPr>
            <w:r w:rsidRPr="00291016">
              <w:t xml:space="preserve">Dim </w:t>
            </w:r>
            <w:proofErr w:type="spellStart"/>
            <w:r w:rsidRPr="00291016">
              <w:t>sgiliau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Cymraeg</w:t>
            </w:r>
            <w:proofErr w:type="spellEnd"/>
            <w:r w:rsidRPr="00291016">
              <w:t xml:space="preserve"> o </w:t>
            </w:r>
            <w:proofErr w:type="spellStart"/>
            <w:r w:rsidRPr="00291016">
              <w:t>gwbl</w:t>
            </w:r>
            <w:proofErr w:type="spellEnd"/>
            <w:r w:rsidRPr="00291016">
              <w:t xml:space="preserve"> </w:t>
            </w:r>
          </w:p>
          <w:p w14:paraId="6DDAED1D" w14:textId="77777777" w:rsidR="009B093C" w:rsidRPr="00291016" w:rsidRDefault="009B093C" w:rsidP="009654CB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14:paraId="02C759D7" w14:textId="77777777" w:rsidR="009B093C" w:rsidRPr="00291016" w:rsidRDefault="009B093C" w:rsidP="009654CB">
            <w:pPr>
              <w:spacing w:after="0" w:line="240" w:lineRule="auto"/>
            </w:pPr>
            <w:r w:rsidRPr="00291016">
              <w:t xml:space="preserve">Dim </w:t>
            </w:r>
            <w:proofErr w:type="spellStart"/>
            <w:r w:rsidRPr="00291016">
              <w:t>sgiliau</w:t>
            </w:r>
            <w:proofErr w:type="spellEnd"/>
            <w:r w:rsidRPr="00291016">
              <w:t xml:space="preserve"> </w:t>
            </w:r>
            <w:proofErr w:type="spellStart"/>
            <w:r w:rsidRPr="00291016">
              <w:t>Cymraeg</w:t>
            </w:r>
            <w:proofErr w:type="spellEnd"/>
            <w:r w:rsidRPr="00291016">
              <w:t xml:space="preserve"> o </w:t>
            </w:r>
            <w:proofErr w:type="spellStart"/>
            <w:r w:rsidRPr="00291016">
              <w:t>gwbl</w:t>
            </w:r>
            <w:proofErr w:type="spellEnd"/>
            <w:r w:rsidRPr="00291016">
              <w:t xml:space="preserve"> </w:t>
            </w:r>
          </w:p>
          <w:p w14:paraId="34CE3A97" w14:textId="77777777" w:rsidR="009B093C" w:rsidRPr="00291016" w:rsidRDefault="009B093C" w:rsidP="009654CB">
            <w:pPr>
              <w:spacing w:after="0" w:line="240" w:lineRule="auto"/>
            </w:pPr>
          </w:p>
        </w:tc>
      </w:tr>
    </w:tbl>
    <w:p w14:paraId="339D429D" w14:textId="77777777" w:rsidR="009B093C" w:rsidRPr="00EE2BF1" w:rsidRDefault="009B093C" w:rsidP="009B093C">
      <w:pPr>
        <w:pStyle w:val="ListParagraph"/>
        <w:spacing w:after="0" w:line="240" w:lineRule="auto"/>
        <w:contextualSpacing w:val="0"/>
        <w:rPr>
          <w:rFonts w:ascii="Verdana" w:hAnsi="Verdana"/>
        </w:rPr>
      </w:pPr>
    </w:p>
    <w:sectPr w:rsidR="009B093C" w:rsidRPr="00EE2BF1" w:rsidSect="003C7332">
      <w:headerReference w:type="default" r:id="rId9"/>
      <w:footerReference w:type="default" r:id="rId10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FCECB" w14:textId="77777777" w:rsidR="00914AF0" w:rsidRDefault="00914AF0" w:rsidP="007D598E">
      <w:pPr>
        <w:spacing w:after="0" w:line="240" w:lineRule="auto"/>
      </w:pPr>
      <w:r>
        <w:separator/>
      </w:r>
    </w:p>
  </w:endnote>
  <w:endnote w:type="continuationSeparator" w:id="0">
    <w:p w14:paraId="4CFEB474" w14:textId="77777777" w:rsidR="00914AF0" w:rsidRDefault="00914AF0" w:rsidP="007D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 (Founder Extended)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EDF51" w14:textId="4465D793" w:rsidR="003C17B6" w:rsidRDefault="001A0CF9">
    <w:pPr>
      <w:pStyle w:val="Footer"/>
    </w:pPr>
    <w:r>
      <w:rPr>
        <w:lang w:val="en-GB"/>
      </w:rPr>
      <w:t>27/07/2022</w:t>
    </w:r>
  </w:p>
  <w:p w14:paraId="425A1578" w14:textId="77777777" w:rsidR="008F379D" w:rsidRDefault="008F37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070AE" w14:textId="77777777" w:rsidR="00914AF0" w:rsidRDefault="00914AF0" w:rsidP="007D598E">
      <w:pPr>
        <w:spacing w:after="0" w:line="240" w:lineRule="auto"/>
      </w:pPr>
      <w:r>
        <w:separator/>
      </w:r>
    </w:p>
  </w:footnote>
  <w:footnote w:type="continuationSeparator" w:id="0">
    <w:p w14:paraId="5A05A70E" w14:textId="77777777" w:rsidR="00914AF0" w:rsidRDefault="00914AF0" w:rsidP="007D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F2BB4" w14:textId="77777777" w:rsidR="008F379D" w:rsidRPr="009A7260" w:rsidRDefault="008F379D" w:rsidP="00724044">
    <w:pPr>
      <w:pStyle w:val="Header"/>
      <w:tabs>
        <w:tab w:val="left" w:pos="6848"/>
      </w:tabs>
      <w:jc w:val="right"/>
      <w:rPr>
        <w:rFonts w:ascii="Verdana" w:hAnsi="Verdana"/>
        <w:b/>
      </w:rPr>
    </w:pP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99AD0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cs="Symbol" w:hint="default"/>
      </w:rPr>
    </w:lvl>
  </w:abstractNum>
  <w:abstractNum w:abstractNumId="3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cs="Symbol" w:hint="default"/>
      </w:rPr>
    </w:lvl>
  </w:abstractNum>
  <w:abstractNum w:abstractNumId="4" w15:restartNumberingAfterBreak="0">
    <w:nsid w:val="1199587E"/>
    <w:multiLevelType w:val="hybridMultilevel"/>
    <w:tmpl w:val="544C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F63FE"/>
    <w:multiLevelType w:val="hybridMultilevel"/>
    <w:tmpl w:val="CD409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52696"/>
    <w:multiLevelType w:val="hybridMultilevel"/>
    <w:tmpl w:val="DC58D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502F7"/>
    <w:multiLevelType w:val="hybridMultilevel"/>
    <w:tmpl w:val="E0C6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50ABE"/>
    <w:multiLevelType w:val="hybridMultilevel"/>
    <w:tmpl w:val="8F0E9FA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B0476"/>
    <w:multiLevelType w:val="hybridMultilevel"/>
    <w:tmpl w:val="BD1C7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34A8D"/>
    <w:multiLevelType w:val="hybridMultilevel"/>
    <w:tmpl w:val="403E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A22AC"/>
    <w:multiLevelType w:val="hybridMultilevel"/>
    <w:tmpl w:val="3024546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6456F8"/>
    <w:multiLevelType w:val="hybridMultilevel"/>
    <w:tmpl w:val="3E9C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327F7"/>
    <w:multiLevelType w:val="hybridMultilevel"/>
    <w:tmpl w:val="885E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98E"/>
    <w:rsid w:val="00007FB8"/>
    <w:rsid w:val="00013542"/>
    <w:rsid w:val="00015DC2"/>
    <w:rsid w:val="00017AD8"/>
    <w:rsid w:val="00022CF4"/>
    <w:rsid w:val="0002678B"/>
    <w:rsid w:val="0003155B"/>
    <w:rsid w:val="00031D09"/>
    <w:rsid w:val="000354B4"/>
    <w:rsid w:val="00046419"/>
    <w:rsid w:val="000528CB"/>
    <w:rsid w:val="00065ED4"/>
    <w:rsid w:val="00072A8B"/>
    <w:rsid w:val="0008145C"/>
    <w:rsid w:val="00082F9E"/>
    <w:rsid w:val="00085973"/>
    <w:rsid w:val="00085F86"/>
    <w:rsid w:val="00094706"/>
    <w:rsid w:val="000A2164"/>
    <w:rsid w:val="000B2468"/>
    <w:rsid w:val="000B4327"/>
    <w:rsid w:val="000B43C9"/>
    <w:rsid w:val="000C3DA0"/>
    <w:rsid w:val="000C4772"/>
    <w:rsid w:val="000C5961"/>
    <w:rsid w:val="000D1B39"/>
    <w:rsid w:val="000D479D"/>
    <w:rsid w:val="000D5C81"/>
    <w:rsid w:val="000D68E0"/>
    <w:rsid w:val="000E0916"/>
    <w:rsid w:val="000E3389"/>
    <w:rsid w:val="000E4F95"/>
    <w:rsid w:val="000E50AE"/>
    <w:rsid w:val="0010235F"/>
    <w:rsid w:val="00112D9B"/>
    <w:rsid w:val="001154FF"/>
    <w:rsid w:val="00115D32"/>
    <w:rsid w:val="00123B05"/>
    <w:rsid w:val="001259EA"/>
    <w:rsid w:val="00130521"/>
    <w:rsid w:val="001336CD"/>
    <w:rsid w:val="00135BFD"/>
    <w:rsid w:val="00142B92"/>
    <w:rsid w:val="00151B3F"/>
    <w:rsid w:val="0016787E"/>
    <w:rsid w:val="001718B1"/>
    <w:rsid w:val="00174C93"/>
    <w:rsid w:val="00175355"/>
    <w:rsid w:val="00176820"/>
    <w:rsid w:val="00185AD3"/>
    <w:rsid w:val="001912F3"/>
    <w:rsid w:val="001A084C"/>
    <w:rsid w:val="001A0CF9"/>
    <w:rsid w:val="001A1ECC"/>
    <w:rsid w:val="001A4F42"/>
    <w:rsid w:val="001B1665"/>
    <w:rsid w:val="001B273E"/>
    <w:rsid w:val="001B4A5A"/>
    <w:rsid w:val="001B6434"/>
    <w:rsid w:val="001C1E83"/>
    <w:rsid w:val="001D14B2"/>
    <w:rsid w:val="001D22A0"/>
    <w:rsid w:val="001D3E5F"/>
    <w:rsid w:val="001D4516"/>
    <w:rsid w:val="001F31EA"/>
    <w:rsid w:val="002032D5"/>
    <w:rsid w:val="00204233"/>
    <w:rsid w:val="00206F11"/>
    <w:rsid w:val="00212741"/>
    <w:rsid w:val="00243838"/>
    <w:rsid w:val="0024799B"/>
    <w:rsid w:val="002515C1"/>
    <w:rsid w:val="00255C1E"/>
    <w:rsid w:val="00256504"/>
    <w:rsid w:val="002639FF"/>
    <w:rsid w:val="00270A57"/>
    <w:rsid w:val="00277527"/>
    <w:rsid w:val="00281089"/>
    <w:rsid w:val="00285759"/>
    <w:rsid w:val="0029015A"/>
    <w:rsid w:val="00295698"/>
    <w:rsid w:val="00295798"/>
    <w:rsid w:val="002A226B"/>
    <w:rsid w:val="002C5091"/>
    <w:rsid w:val="002D0EE3"/>
    <w:rsid w:val="002D4CA7"/>
    <w:rsid w:val="002D606C"/>
    <w:rsid w:val="002E775F"/>
    <w:rsid w:val="002F67C5"/>
    <w:rsid w:val="00300D20"/>
    <w:rsid w:val="003025A9"/>
    <w:rsid w:val="00316200"/>
    <w:rsid w:val="0031790D"/>
    <w:rsid w:val="003217F8"/>
    <w:rsid w:val="00324003"/>
    <w:rsid w:val="00327480"/>
    <w:rsid w:val="003303BC"/>
    <w:rsid w:val="003358C4"/>
    <w:rsid w:val="003527DE"/>
    <w:rsid w:val="00360558"/>
    <w:rsid w:val="00361646"/>
    <w:rsid w:val="00366D82"/>
    <w:rsid w:val="003727FA"/>
    <w:rsid w:val="0039027F"/>
    <w:rsid w:val="003B21C0"/>
    <w:rsid w:val="003B22BD"/>
    <w:rsid w:val="003B47CF"/>
    <w:rsid w:val="003C17B6"/>
    <w:rsid w:val="003C7332"/>
    <w:rsid w:val="003D628C"/>
    <w:rsid w:val="003D6817"/>
    <w:rsid w:val="003E22CA"/>
    <w:rsid w:val="003F0497"/>
    <w:rsid w:val="00403808"/>
    <w:rsid w:val="004076D9"/>
    <w:rsid w:val="00410E66"/>
    <w:rsid w:val="004132A3"/>
    <w:rsid w:val="00416939"/>
    <w:rsid w:val="00417ADE"/>
    <w:rsid w:val="00425F3B"/>
    <w:rsid w:val="00426053"/>
    <w:rsid w:val="00427255"/>
    <w:rsid w:val="00432FFE"/>
    <w:rsid w:val="004333FB"/>
    <w:rsid w:val="0044156D"/>
    <w:rsid w:val="004429EC"/>
    <w:rsid w:val="004558FD"/>
    <w:rsid w:val="00476BC6"/>
    <w:rsid w:val="004849B0"/>
    <w:rsid w:val="00485937"/>
    <w:rsid w:val="00486C8B"/>
    <w:rsid w:val="0049482C"/>
    <w:rsid w:val="004A0AB1"/>
    <w:rsid w:val="004A1E60"/>
    <w:rsid w:val="004B29E0"/>
    <w:rsid w:val="004D3B0B"/>
    <w:rsid w:val="004F1882"/>
    <w:rsid w:val="004F1AC8"/>
    <w:rsid w:val="00504226"/>
    <w:rsid w:val="0052195B"/>
    <w:rsid w:val="005363D0"/>
    <w:rsid w:val="0054257C"/>
    <w:rsid w:val="005436A8"/>
    <w:rsid w:val="00545C36"/>
    <w:rsid w:val="0054658D"/>
    <w:rsid w:val="005470FD"/>
    <w:rsid w:val="005505D7"/>
    <w:rsid w:val="00550D60"/>
    <w:rsid w:val="0055537F"/>
    <w:rsid w:val="005566EF"/>
    <w:rsid w:val="00556F46"/>
    <w:rsid w:val="005600BC"/>
    <w:rsid w:val="005638EB"/>
    <w:rsid w:val="00565F46"/>
    <w:rsid w:val="005755DF"/>
    <w:rsid w:val="0058104E"/>
    <w:rsid w:val="00581E3F"/>
    <w:rsid w:val="00592BBF"/>
    <w:rsid w:val="005952E1"/>
    <w:rsid w:val="00597C25"/>
    <w:rsid w:val="00597DA7"/>
    <w:rsid w:val="005A0542"/>
    <w:rsid w:val="005A426D"/>
    <w:rsid w:val="005B0C4F"/>
    <w:rsid w:val="005B4CD2"/>
    <w:rsid w:val="005B5292"/>
    <w:rsid w:val="005B732A"/>
    <w:rsid w:val="005B7F2D"/>
    <w:rsid w:val="005C4B85"/>
    <w:rsid w:val="005C6ED3"/>
    <w:rsid w:val="005D6D81"/>
    <w:rsid w:val="005E1264"/>
    <w:rsid w:val="005F6DDB"/>
    <w:rsid w:val="005F783F"/>
    <w:rsid w:val="006022A0"/>
    <w:rsid w:val="006051BC"/>
    <w:rsid w:val="00612C01"/>
    <w:rsid w:val="00621D92"/>
    <w:rsid w:val="006353C6"/>
    <w:rsid w:val="00635BDC"/>
    <w:rsid w:val="00642788"/>
    <w:rsid w:val="00643E9B"/>
    <w:rsid w:val="006451B5"/>
    <w:rsid w:val="006567FB"/>
    <w:rsid w:val="0066063C"/>
    <w:rsid w:val="00663FA7"/>
    <w:rsid w:val="0066682E"/>
    <w:rsid w:val="006701EB"/>
    <w:rsid w:val="006770D7"/>
    <w:rsid w:val="006858E3"/>
    <w:rsid w:val="0069196C"/>
    <w:rsid w:val="006A0095"/>
    <w:rsid w:val="006A1CF5"/>
    <w:rsid w:val="006A4A83"/>
    <w:rsid w:val="006B05E4"/>
    <w:rsid w:val="006B094D"/>
    <w:rsid w:val="006B3BF2"/>
    <w:rsid w:val="006C094F"/>
    <w:rsid w:val="006C7606"/>
    <w:rsid w:val="006D048A"/>
    <w:rsid w:val="006D4480"/>
    <w:rsid w:val="006D5989"/>
    <w:rsid w:val="006E6E41"/>
    <w:rsid w:val="007003DC"/>
    <w:rsid w:val="00706BEA"/>
    <w:rsid w:val="00724044"/>
    <w:rsid w:val="00724208"/>
    <w:rsid w:val="00730095"/>
    <w:rsid w:val="00736DBA"/>
    <w:rsid w:val="00736F21"/>
    <w:rsid w:val="00740196"/>
    <w:rsid w:val="00740B9B"/>
    <w:rsid w:val="00742272"/>
    <w:rsid w:val="00742660"/>
    <w:rsid w:val="007432DE"/>
    <w:rsid w:val="00754394"/>
    <w:rsid w:val="0076461A"/>
    <w:rsid w:val="00780D50"/>
    <w:rsid w:val="0078255F"/>
    <w:rsid w:val="007908C9"/>
    <w:rsid w:val="00790ED6"/>
    <w:rsid w:val="0079366C"/>
    <w:rsid w:val="0079404D"/>
    <w:rsid w:val="007A648E"/>
    <w:rsid w:val="007B1B81"/>
    <w:rsid w:val="007B1C3C"/>
    <w:rsid w:val="007B69EA"/>
    <w:rsid w:val="007C177F"/>
    <w:rsid w:val="007C44D6"/>
    <w:rsid w:val="007C64D1"/>
    <w:rsid w:val="007C6856"/>
    <w:rsid w:val="007D0A35"/>
    <w:rsid w:val="007D2439"/>
    <w:rsid w:val="007D3E88"/>
    <w:rsid w:val="007D3F31"/>
    <w:rsid w:val="007D598E"/>
    <w:rsid w:val="007E1860"/>
    <w:rsid w:val="007E26F6"/>
    <w:rsid w:val="007F30E9"/>
    <w:rsid w:val="007F7CD1"/>
    <w:rsid w:val="008012DE"/>
    <w:rsid w:val="00801E8D"/>
    <w:rsid w:val="00803DF3"/>
    <w:rsid w:val="00826EBE"/>
    <w:rsid w:val="008310FD"/>
    <w:rsid w:val="00833775"/>
    <w:rsid w:val="0083569C"/>
    <w:rsid w:val="00836D62"/>
    <w:rsid w:val="00846D22"/>
    <w:rsid w:val="00847E87"/>
    <w:rsid w:val="00850BFA"/>
    <w:rsid w:val="00857822"/>
    <w:rsid w:val="00857AF4"/>
    <w:rsid w:val="008674E0"/>
    <w:rsid w:val="00877D3C"/>
    <w:rsid w:val="0089129F"/>
    <w:rsid w:val="0089268D"/>
    <w:rsid w:val="00897CB1"/>
    <w:rsid w:val="008A24F4"/>
    <w:rsid w:val="008A3F14"/>
    <w:rsid w:val="008A4EE6"/>
    <w:rsid w:val="008B66C2"/>
    <w:rsid w:val="008C20E5"/>
    <w:rsid w:val="008D15D5"/>
    <w:rsid w:val="008D4BA3"/>
    <w:rsid w:val="008D4D6E"/>
    <w:rsid w:val="008D588B"/>
    <w:rsid w:val="008D67DC"/>
    <w:rsid w:val="008F379D"/>
    <w:rsid w:val="00914AF0"/>
    <w:rsid w:val="00915D3E"/>
    <w:rsid w:val="009167CD"/>
    <w:rsid w:val="00917CCE"/>
    <w:rsid w:val="00920E8D"/>
    <w:rsid w:val="00934EFF"/>
    <w:rsid w:val="009415E6"/>
    <w:rsid w:val="00941F06"/>
    <w:rsid w:val="00941FF8"/>
    <w:rsid w:val="00944C8D"/>
    <w:rsid w:val="00952204"/>
    <w:rsid w:val="00953455"/>
    <w:rsid w:val="009558B1"/>
    <w:rsid w:val="009654CB"/>
    <w:rsid w:val="00967606"/>
    <w:rsid w:val="00967E22"/>
    <w:rsid w:val="009713D8"/>
    <w:rsid w:val="00980624"/>
    <w:rsid w:val="00984DCB"/>
    <w:rsid w:val="00990F3B"/>
    <w:rsid w:val="009A07B4"/>
    <w:rsid w:val="009A4E25"/>
    <w:rsid w:val="009A5DB5"/>
    <w:rsid w:val="009A7260"/>
    <w:rsid w:val="009B093C"/>
    <w:rsid w:val="009B18C6"/>
    <w:rsid w:val="009C09B5"/>
    <w:rsid w:val="009C613A"/>
    <w:rsid w:val="009C6A72"/>
    <w:rsid w:val="009E4936"/>
    <w:rsid w:val="009F596E"/>
    <w:rsid w:val="00A002F4"/>
    <w:rsid w:val="00A0143E"/>
    <w:rsid w:val="00A031E7"/>
    <w:rsid w:val="00A061F2"/>
    <w:rsid w:val="00A079F6"/>
    <w:rsid w:val="00A1481B"/>
    <w:rsid w:val="00A2313F"/>
    <w:rsid w:val="00A50A4B"/>
    <w:rsid w:val="00A662C8"/>
    <w:rsid w:val="00A67355"/>
    <w:rsid w:val="00A717D0"/>
    <w:rsid w:val="00A819EE"/>
    <w:rsid w:val="00A835A3"/>
    <w:rsid w:val="00A835D0"/>
    <w:rsid w:val="00A86781"/>
    <w:rsid w:val="00A8768F"/>
    <w:rsid w:val="00A9183C"/>
    <w:rsid w:val="00AA14A3"/>
    <w:rsid w:val="00AA3452"/>
    <w:rsid w:val="00AC6A4B"/>
    <w:rsid w:val="00AD092C"/>
    <w:rsid w:val="00AD0F65"/>
    <w:rsid w:val="00AD16A2"/>
    <w:rsid w:val="00AD3FF0"/>
    <w:rsid w:val="00AD5D0E"/>
    <w:rsid w:val="00AE1340"/>
    <w:rsid w:val="00AE1FD4"/>
    <w:rsid w:val="00AE4419"/>
    <w:rsid w:val="00AE6B6C"/>
    <w:rsid w:val="00AF1B08"/>
    <w:rsid w:val="00B07F73"/>
    <w:rsid w:val="00B1517A"/>
    <w:rsid w:val="00B171D3"/>
    <w:rsid w:val="00B224D3"/>
    <w:rsid w:val="00B267E3"/>
    <w:rsid w:val="00B3364E"/>
    <w:rsid w:val="00B412E9"/>
    <w:rsid w:val="00B41B6D"/>
    <w:rsid w:val="00B54D18"/>
    <w:rsid w:val="00B55A4C"/>
    <w:rsid w:val="00B568D8"/>
    <w:rsid w:val="00B62224"/>
    <w:rsid w:val="00B65ED1"/>
    <w:rsid w:val="00B672FC"/>
    <w:rsid w:val="00B71A04"/>
    <w:rsid w:val="00B76CFB"/>
    <w:rsid w:val="00B76E37"/>
    <w:rsid w:val="00B839CD"/>
    <w:rsid w:val="00B846EA"/>
    <w:rsid w:val="00B86965"/>
    <w:rsid w:val="00BA30B1"/>
    <w:rsid w:val="00BA6183"/>
    <w:rsid w:val="00BB1588"/>
    <w:rsid w:val="00BB4074"/>
    <w:rsid w:val="00BB5165"/>
    <w:rsid w:val="00BB6388"/>
    <w:rsid w:val="00BB7F52"/>
    <w:rsid w:val="00BC52FE"/>
    <w:rsid w:val="00BC5C93"/>
    <w:rsid w:val="00BC656F"/>
    <w:rsid w:val="00BC7A81"/>
    <w:rsid w:val="00BD27EF"/>
    <w:rsid w:val="00BD3D57"/>
    <w:rsid w:val="00BD57E7"/>
    <w:rsid w:val="00BF01AC"/>
    <w:rsid w:val="00BF245F"/>
    <w:rsid w:val="00BF64BC"/>
    <w:rsid w:val="00BF6A31"/>
    <w:rsid w:val="00C03593"/>
    <w:rsid w:val="00C05B99"/>
    <w:rsid w:val="00C10B9A"/>
    <w:rsid w:val="00C11387"/>
    <w:rsid w:val="00C16BA9"/>
    <w:rsid w:val="00C240B2"/>
    <w:rsid w:val="00C2542A"/>
    <w:rsid w:val="00C33273"/>
    <w:rsid w:val="00C36DC0"/>
    <w:rsid w:val="00C43501"/>
    <w:rsid w:val="00C46EC1"/>
    <w:rsid w:val="00C52931"/>
    <w:rsid w:val="00C52A8C"/>
    <w:rsid w:val="00C561C6"/>
    <w:rsid w:val="00C57980"/>
    <w:rsid w:val="00C62DAA"/>
    <w:rsid w:val="00C6754F"/>
    <w:rsid w:val="00C67828"/>
    <w:rsid w:val="00C8029F"/>
    <w:rsid w:val="00C835CC"/>
    <w:rsid w:val="00C85842"/>
    <w:rsid w:val="00C92493"/>
    <w:rsid w:val="00CA7E96"/>
    <w:rsid w:val="00CC4CA5"/>
    <w:rsid w:val="00CC6259"/>
    <w:rsid w:val="00CD29CD"/>
    <w:rsid w:val="00CE1942"/>
    <w:rsid w:val="00CF5C8D"/>
    <w:rsid w:val="00D000BF"/>
    <w:rsid w:val="00D0385A"/>
    <w:rsid w:val="00D044CE"/>
    <w:rsid w:val="00D0720A"/>
    <w:rsid w:val="00D1032F"/>
    <w:rsid w:val="00D20483"/>
    <w:rsid w:val="00D21501"/>
    <w:rsid w:val="00D26EF7"/>
    <w:rsid w:val="00D31C55"/>
    <w:rsid w:val="00D32219"/>
    <w:rsid w:val="00D344C7"/>
    <w:rsid w:val="00D4516F"/>
    <w:rsid w:val="00D55DC9"/>
    <w:rsid w:val="00D74A9A"/>
    <w:rsid w:val="00D82354"/>
    <w:rsid w:val="00D921EC"/>
    <w:rsid w:val="00DA0AC3"/>
    <w:rsid w:val="00DA3D23"/>
    <w:rsid w:val="00DB114E"/>
    <w:rsid w:val="00DB286E"/>
    <w:rsid w:val="00DB79F0"/>
    <w:rsid w:val="00DC19F3"/>
    <w:rsid w:val="00DD5451"/>
    <w:rsid w:val="00DE1CF0"/>
    <w:rsid w:val="00DF2A7E"/>
    <w:rsid w:val="00E0659A"/>
    <w:rsid w:val="00E20087"/>
    <w:rsid w:val="00E23AAF"/>
    <w:rsid w:val="00E25671"/>
    <w:rsid w:val="00E26CA4"/>
    <w:rsid w:val="00E27637"/>
    <w:rsid w:val="00E2790C"/>
    <w:rsid w:val="00E42775"/>
    <w:rsid w:val="00E43C28"/>
    <w:rsid w:val="00E5579F"/>
    <w:rsid w:val="00E668DA"/>
    <w:rsid w:val="00E7708E"/>
    <w:rsid w:val="00E86682"/>
    <w:rsid w:val="00E87D87"/>
    <w:rsid w:val="00E9024B"/>
    <w:rsid w:val="00E909DD"/>
    <w:rsid w:val="00E944C1"/>
    <w:rsid w:val="00E954F2"/>
    <w:rsid w:val="00E9593F"/>
    <w:rsid w:val="00EA296A"/>
    <w:rsid w:val="00EA5696"/>
    <w:rsid w:val="00EA6D23"/>
    <w:rsid w:val="00EC48F2"/>
    <w:rsid w:val="00ED0AD6"/>
    <w:rsid w:val="00ED379C"/>
    <w:rsid w:val="00ED3AFE"/>
    <w:rsid w:val="00EF75C9"/>
    <w:rsid w:val="00F074E0"/>
    <w:rsid w:val="00F206A7"/>
    <w:rsid w:val="00F23894"/>
    <w:rsid w:val="00F25703"/>
    <w:rsid w:val="00F34336"/>
    <w:rsid w:val="00F54059"/>
    <w:rsid w:val="00F55059"/>
    <w:rsid w:val="00F60C24"/>
    <w:rsid w:val="00F6162D"/>
    <w:rsid w:val="00F642A0"/>
    <w:rsid w:val="00F7393F"/>
    <w:rsid w:val="00F75185"/>
    <w:rsid w:val="00F82795"/>
    <w:rsid w:val="00F82806"/>
    <w:rsid w:val="00F871A0"/>
    <w:rsid w:val="00FA2D35"/>
    <w:rsid w:val="00FA6AD7"/>
    <w:rsid w:val="00FA7FF2"/>
    <w:rsid w:val="00FB0824"/>
    <w:rsid w:val="00FE05EE"/>
    <w:rsid w:val="00FE0877"/>
    <w:rsid w:val="00FE4CE0"/>
    <w:rsid w:val="00FF4A69"/>
    <w:rsid w:val="00FF71AC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6037F7A3"/>
  <w15:chartTrackingRefBased/>
  <w15:docId w15:val="{DCF42A5C-FF3B-4040-AC7B-04407F36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85A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857A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A86781"/>
    <w:pPr>
      <w:keepNext/>
      <w:tabs>
        <w:tab w:val="left" w:pos="567"/>
      </w:tabs>
      <w:spacing w:after="0" w:line="240" w:lineRule="auto"/>
      <w:ind w:left="567" w:hanging="567"/>
      <w:outlineLvl w:val="4"/>
    </w:pPr>
    <w:rPr>
      <w:rFonts w:ascii="Verdana" w:eastAsia="Times New Roman" w:hAnsi="Verdana"/>
      <w:b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59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7D59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D598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7D59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598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7D598E"/>
    <w:rPr>
      <w:rFonts w:cs="Times New Roman"/>
    </w:rPr>
  </w:style>
  <w:style w:type="table" w:styleId="TableGrid">
    <w:name w:val="Table Grid"/>
    <w:basedOn w:val="TableNormal"/>
    <w:uiPriority w:val="99"/>
    <w:rsid w:val="00C05B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01E8D"/>
    <w:pPr>
      <w:ind w:left="720"/>
      <w:contextualSpacing/>
    </w:pPr>
  </w:style>
  <w:style w:type="character" w:styleId="PageNumber">
    <w:name w:val="page number"/>
    <w:uiPriority w:val="99"/>
    <w:rsid w:val="003C7332"/>
    <w:rPr>
      <w:rFonts w:cs="Times New Roman"/>
    </w:rPr>
  </w:style>
  <w:style w:type="paragraph" w:styleId="Title">
    <w:name w:val="Title"/>
    <w:basedOn w:val="Normal"/>
    <w:link w:val="TitleChar"/>
    <w:qFormat/>
    <w:locked/>
    <w:rsid w:val="0017535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link w:val="Title"/>
    <w:rsid w:val="00175355"/>
    <w:rPr>
      <w:rFonts w:ascii="Times New Roman" w:eastAsia="Times New Roman" w:hAnsi="Times New Roman"/>
      <w:b/>
      <w:sz w:val="24"/>
    </w:rPr>
  </w:style>
  <w:style w:type="character" w:customStyle="1" w:styleId="Heading5Char">
    <w:name w:val="Heading 5 Char"/>
    <w:link w:val="Heading5"/>
    <w:rsid w:val="00A86781"/>
    <w:rPr>
      <w:rFonts w:ascii="Verdana" w:eastAsia="Times New Roman" w:hAnsi="Verdana"/>
      <w:b/>
      <w:sz w:val="24"/>
      <w:lang w:val="en-US"/>
    </w:rPr>
  </w:style>
  <w:style w:type="paragraph" w:styleId="BodyText">
    <w:name w:val="Body Text"/>
    <w:basedOn w:val="Normal"/>
    <w:link w:val="BodyTextChar"/>
    <w:rsid w:val="00A86781"/>
    <w:pPr>
      <w:spacing w:after="0" w:line="240" w:lineRule="auto"/>
    </w:pPr>
    <w:rPr>
      <w:rFonts w:ascii="Verdana" w:eastAsia="Times New Roman" w:hAnsi="Verdana"/>
      <w:b/>
      <w:sz w:val="24"/>
      <w:szCs w:val="20"/>
      <w:lang w:eastAsia="en-GB"/>
    </w:rPr>
  </w:style>
  <w:style w:type="character" w:customStyle="1" w:styleId="BodyTextChar">
    <w:name w:val="Body Text Char"/>
    <w:link w:val="BodyText"/>
    <w:rsid w:val="00A86781"/>
    <w:rPr>
      <w:rFonts w:ascii="Verdana" w:eastAsia="Times New Roman" w:hAnsi="Verdana"/>
      <w:b/>
      <w:sz w:val="24"/>
    </w:rPr>
  </w:style>
  <w:style w:type="character" w:customStyle="1" w:styleId="Heading2Char">
    <w:name w:val="Heading 2 Char"/>
    <w:link w:val="Heading2"/>
    <w:semiHidden/>
    <w:rsid w:val="00857AF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uiPriority w:val="99"/>
    <w:semiHidden/>
    <w:unhideWhenUsed/>
    <w:rsid w:val="002C50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0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C509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0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5091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B093C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AD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CB47-FAA8-47A8-B259-97F2C727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Gower College Swansea</Company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GX520</dc:creator>
  <cp:keywords/>
  <cp:lastModifiedBy>Samantha Beynon</cp:lastModifiedBy>
  <cp:revision>3</cp:revision>
  <cp:lastPrinted>2015-09-28T11:36:00Z</cp:lastPrinted>
  <dcterms:created xsi:type="dcterms:W3CDTF">2021-06-14T10:39:00Z</dcterms:created>
  <dcterms:modified xsi:type="dcterms:W3CDTF">2022-07-27T11:11:00Z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